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right"/>
        <w:rPr>
          <w:rFonts w:ascii="Palatino Linotype" w:eastAsia="Times New Roman" w:hAnsi="Palatino Linotype"/>
          <w:i/>
        </w:rPr>
      </w:pPr>
      <w:r w:rsidRPr="00266E93">
        <w:rPr>
          <w:rFonts w:ascii="Palatino Linotype" w:eastAsia="Lucida Sans Unicode" w:hAnsi="Palatino Linotype" w:cs="Tahoma"/>
          <w:i/>
          <w:kern w:val="1"/>
        </w:rPr>
        <w:t xml:space="preserve">Załącznik 1.1 </w:t>
      </w:r>
      <w:r w:rsidRPr="00266E93">
        <w:rPr>
          <w:rFonts w:ascii="Palatino Linotype" w:eastAsia="Lucida Sans Unicode" w:hAnsi="Palatino Linotype" w:cs="Tahoma"/>
          <w:b/>
          <w:i/>
          <w:kern w:val="1"/>
        </w:rPr>
        <w:t xml:space="preserve"> </w:t>
      </w:r>
      <w:r w:rsidR="001F232C">
        <w:rPr>
          <w:rFonts w:ascii="Palatino Linotype" w:eastAsia="Times New Roman" w:hAnsi="Palatino Linotype"/>
          <w:i/>
        </w:rPr>
        <w:t>do zapytania ofertowego  nr 2</w:t>
      </w:r>
      <w:r w:rsidRPr="00266E93">
        <w:rPr>
          <w:rFonts w:ascii="Palatino Linotype" w:eastAsia="Times New Roman" w:hAnsi="Palatino Linotype"/>
          <w:i/>
        </w:rPr>
        <w:t>/2021</w:t>
      </w: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rPr>
          <w:rFonts w:ascii="Palatino Linotype" w:eastAsia="Lucida Sans Unicode" w:hAnsi="Palatino Linotype" w:cs="Tahoma"/>
          <w:b/>
          <w:kern w:val="1"/>
        </w:rPr>
      </w:pPr>
      <w:r w:rsidRPr="00266E93">
        <w:rPr>
          <w:rFonts w:ascii="Palatino Linotype" w:eastAsia="Lucida Sans Unicode" w:hAnsi="Palatino Linotype" w:cs="Tahoma"/>
          <w:b/>
          <w:kern w:val="1"/>
        </w:rPr>
        <w:tab/>
        <w:t>FORMULARZ OFERTOWY</w:t>
      </w: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24667F" w:rsidRPr="00266E93" w:rsidRDefault="0024667F" w:rsidP="0024667F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b/>
          <w:kern w:val="1"/>
          <w:u w:val="single"/>
        </w:rPr>
        <w:t>Dane składającego ofertę:</w:t>
      </w:r>
    </w:p>
    <w:p w:rsidR="0024667F" w:rsidRPr="00266E93" w:rsidRDefault="0024667F" w:rsidP="0024667F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Nazwa: ____________________________________________________________________</w:t>
      </w:r>
    </w:p>
    <w:p w:rsidR="0024667F" w:rsidRPr="00266E93" w:rsidRDefault="0024667F" w:rsidP="0024667F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Siedziba: ___________________________________________________________________</w:t>
      </w:r>
    </w:p>
    <w:p w:rsidR="0024667F" w:rsidRPr="00266E93" w:rsidRDefault="0024667F" w:rsidP="0024667F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Adres poczty elektronicznej: ____________________________________________________</w:t>
      </w:r>
    </w:p>
    <w:p w:rsidR="0024667F" w:rsidRPr="00266E93" w:rsidRDefault="0024667F" w:rsidP="0024667F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Nr telefonu: ______________________________________________________________</w:t>
      </w:r>
    </w:p>
    <w:p w:rsidR="0024667F" w:rsidRPr="00266E93" w:rsidRDefault="0024667F" w:rsidP="0024667F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NIP: _______________________________________________________________________</w:t>
      </w:r>
    </w:p>
    <w:p w:rsidR="0024667F" w:rsidRPr="00266E93" w:rsidRDefault="0024667F" w:rsidP="0024667F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REGON: ___________________________________________________________________</w:t>
      </w:r>
    </w:p>
    <w:p w:rsidR="0024667F" w:rsidRPr="00266E93" w:rsidRDefault="0024667F" w:rsidP="0024667F">
      <w:pPr>
        <w:widowControl w:val="0"/>
        <w:spacing w:after="0" w:line="360" w:lineRule="auto"/>
        <w:ind w:left="720"/>
        <w:jc w:val="both"/>
        <w:rPr>
          <w:rFonts w:ascii="Palatino Linotype" w:eastAsia="Lucida Sans Unicode" w:hAnsi="Palatino Linotype"/>
          <w:kern w:val="1"/>
        </w:rPr>
      </w:pPr>
    </w:p>
    <w:p w:rsidR="0024667F" w:rsidRPr="0031315D" w:rsidRDefault="0031315D" w:rsidP="0031315D">
      <w:pPr>
        <w:pStyle w:val="CRIDOPOZ2"/>
        <w:numPr>
          <w:ilvl w:val="0"/>
          <w:numId w:val="0"/>
        </w:numPr>
        <w:rPr>
          <w:rFonts w:ascii="Palatino Linotype" w:eastAsia="Arial" w:hAnsi="Palatino Linotype"/>
          <w:sz w:val="22"/>
          <w:szCs w:val="22"/>
        </w:rPr>
      </w:pPr>
      <w:r w:rsidRPr="0031315D">
        <w:rPr>
          <w:rFonts w:ascii="Palatino Linotype" w:eastAsia="Lucida Sans Unicode" w:hAnsi="Palatino Linotype"/>
          <w:b/>
          <w:kern w:val="1"/>
          <w:sz w:val="22"/>
          <w:szCs w:val="22"/>
        </w:rPr>
        <w:t xml:space="preserve">2. Odpowiadając na ogłoszenie/ skierowane indywidualnie zaproszenie Fundacji Akademia Łukasza Piszczka  z dnia                                    do złożenia oferty </w:t>
      </w:r>
      <w:r w:rsidRPr="0031315D">
        <w:rPr>
          <w:rFonts w:ascii="Palatino Linotype" w:eastAsia="Lucida Sans Unicode" w:hAnsi="Palatino Linotype"/>
          <w:kern w:val="1"/>
          <w:sz w:val="22"/>
          <w:szCs w:val="22"/>
        </w:rPr>
        <w:t xml:space="preserve"> (dalej: Zaproszenie) dot. </w:t>
      </w:r>
      <w:r w:rsidRPr="0031315D">
        <w:rPr>
          <w:rFonts w:ascii="Palatino Linotype" w:eastAsia="Arial" w:hAnsi="Palatino Linotype"/>
          <w:b/>
          <w:bCs/>
          <w:sz w:val="22"/>
          <w:szCs w:val="22"/>
        </w:rPr>
        <w:t>BUDOWY BOISKA WRAZ Z INFRASTRUKTURĄ W RAMACH INWESTYCJI</w:t>
      </w:r>
      <w:r w:rsidRPr="0031315D">
        <w:rPr>
          <w:rFonts w:ascii="Palatino Linotype" w:eastAsia="Arial" w:hAnsi="Palatino Linotype"/>
          <w:bCs/>
          <w:sz w:val="22"/>
          <w:szCs w:val="22"/>
        </w:rPr>
        <w:t xml:space="preserve"> </w:t>
      </w:r>
      <w:r w:rsidRPr="0031315D">
        <w:rPr>
          <w:rFonts w:ascii="Palatino Linotype" w:eastAsia="Arial" w:hAnsi="Palatino Linotype"/>
          <w:sz w:val="22"/>
          <w:szCs w:val="22"/>
        </w:rPr>
        <w:t xml:space="preserve">„PRZEBUDOWA ZESPOŁU BOISK ORAZ ADAPTACJA TERENU REKREACYJNEGO WRAZ Z BUDOWĄ BUDYNKU SZATNI, ODNOWY BIOLOGICZNEJ I REHABILITACJI ORAZ POMOCNICZEGO BUDYNKU TECHNICZNEGO NA POTRZEBY DZIAŁALNOŚCI  AKADEMII PIŁKARSKIEJ ŁUKASZA PISZCZKA” </w:t>
      </w:r>
      <w:r w:rsidR="0024667F" w:rsidRPr="0031315D">
        <w:rPr>
          <w:rFonts w:ascii="Palatino Linotype" w:eastAsia="Lucida Sans Unicode" w:hAnsi="Palatino Linotype"/>
          <w:kern w:val="1"/>
          <w:sz w:val="22"/>
          <w:szCs w:val="22"/>
        </w:rPr>
        <w:t>oferuję/my wykonanie w/w robót zgodnie z wymaganiami określonymi przez Fundację w Zaproszeniu oraz za cenę określoną w pkt. 3 Formularza ofertowego oraz w Kosztorysie ofertowym.</w:t>
      </w:r>
    </w:p>
    <w:p w:rsidR="0024667F" w:rsidRPr="00266E93" w:rsidRDefault="0024667F" w:rsidP="0024667F">
      <w:pPr>
        <w:widowControl w:val="0"/>
        <w:suppressAutoHyphens/>
        <w:spacing w:after="0" w:line="240" w:lineRule="auto"/>
        <w:ind w:left="357"/>
        <w:jc w:val="both"/>
        <w:rPr>
          <w:rFonts w:ascii="Palatino Linotype" w:eastAsia="Lucida Sans Unicode" w:hAnsi="Palatino Linotype"/>
          <w:kern w:val="1"/>
        </w:rPr>
      </w:pPr>
    </w:p>
    <w:p w:rsidR="0024667F" w:rsidRPr="00266E93" w:rsidRDefault="0024667F" w:rsidP="0024667F">
      <w:pPr>
        <w:widowControl w:val="0"/>
        <w:tabs>
          <w:tab w:val="left" w:pos="284"/>
          <w:tab w:val="left" w:leader="dot" w:pos="8460"/>
        </w:tabs>
        <w:spacing w:after="0" w:line="360" w:lineRule="auto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3.</w:t>
      </w:r>
      <w:r w:rsidRPr="00266E93">
        <w:rPr>
          <w:rFonts w:ascii="Palatino Linotype" w:eastAsia="Lucida Sans Unicode" w:hAnsi="Palatino Linotype"/>
          <w:b/>
          <w:kern w:val="1"/>
        </w:rPr>
        <w:t xml:space="preserve"> </w:t>
      </w:r>
      <w:r w:rsidRPr="00266E93">
        <w:rPr>
          <w:rFonts w:ascii="Palatino Linotype" w:eastAsia="Lucida Sans Unicode" w:hAnsi="Palatino Linotype"/>
          <w:b/>
          <w:kern w:val="1"/>
          <w:u w:val="single"/>
        </w:rPr>
        <w:t xml:space="preserve"> Cena oferty obejmująca cenę łączną za wykonanie wszystkich prac objętych ofertą:</w:t>
      </w:r>
    </w:p>
    <w:p w:rsidR="0024667F" w:rsidRPr="00266E93" w:rsidRDefault="0024667F" w:rsidP="0024667F">
      <w:pPr>
        <w:widowControl w:val="0"/>
        <w:spacing w:after="0" w:line="100" w:lineRule="atLeast"/>
        <w:ind w:left="720"/>
        <w:rPr>
          <w:rFonts w:ascii="Palatino Linotype" w:eastAsia="Lucida Sans Unicode" w:hAnsi="Palatino Linotype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24667F" w:rsidRPr="00266E93" w:rsidTr="00E154E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7F" w:rsidRPr="00266E93" w:rsidRDefault="0024667F" w:rsidP="00E154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center"/>
              <w:rPr>
                <w:rFonts w:ascii="Palatino Linotype" w:eastAsia="Lucida Sans Unicode" w:hAnsi="Palatino Linotype"/>
                <w:b/>
                <w:kern w:val="1"/>
              </w:rPr>
            </w:pPr>
            <w:r w:rsidRPr="00266E93">
              <w:rPr>
                <w:rFonts w:ascii="Palatino Linotype" w:eastAsia="Lucida Sans Unicode" w:hAnsi="Palatino Linotype"/>
                <w:b/>
                <w:kern w:val="1"/>
              </w:rPr>
              <w:t>Cena netto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7F" w:rsidRPr="00266E93" w:rsidRDefault="0024667F" w:rsidP="00E154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center"/>
              <w:rPr>
                <w:rFonts w:ascii="Palatino Linotype" w:eastAsia="Lucida Sans Unicode" w:hAnsi="Palatino Linotype"/>
                <w:b/>
                <w:kern w:val="1"/>
              </w:rPr>
            </w:pPr>
            <w:r w:rsidRPr="00266E93">
              <w:rPr>
                <w:rFonts w:ascii="Palatino Linotype" w:eastAsia="Lucida Sans Unicode" w:hAnsi="Palatino Linotype"/>
                <w:b/>
                <w:kern w:val="1"/>
              </w:rPr>
              <w:t>Podatek VAT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7F" w:rsidRPr="00266E93" w:rsidRDefault="0024667F" w:rsidP="00E154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266E93">
              <w:rPr>
                <w:rFonts w:ascii="Palatino Linotype" w:eastAsia="Lucida Sans Unicode" w:hAnsi="Palatino Linotype"/>
                <w:b/>
                <w:kern w:val="1"/>
              </w:rPr>
              <w:t>Cena brutto</w:t>
            </w:r>
          </w:p>
        </w:tc>
      </w:tr>
      <w:tr w:rsidR="0024667F" w:rsidRPr="00266E93" w:rsidTr="00E154E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7F" w:rsidRPr="00266E93" w:rsidRDefault="0024667F" w:rsidP="00E154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both"/>
              <w:rPr>
                <w:rFonts w:ascii="Palatino Linotype" w:eastAsia="Lucida Sans Unicode" w:hAnsi="Palatino Linotype"/>
                <w:kern w:val="1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7F" w:rsidRPr="00266E93" w:rsidRDefault="0024667F" w:rsidP="00E154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both"/>
              <w:rPr>
                <w:rFonts w:ascii="Palatino Linotype" w:eastAsia="Lucida Sans Unicode" w:hAnsi="Palatino Linotype"/>
                <w:kern w:val="1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7F" w:rsidRPr="00266E93" w:rsidRDefault="0024667F" w:rsidP="00E154ED">
            <w:pPr>
              <w:widowControl w:val="0"/>
              <w:tabs>
                <w:tab w:val="left" w:pos="3780"/>
                <w:tab w:val="left" w:leader="dot" w:pos="8460"/>
              </w:tabs>
              <w:spacing w:after="0" w:line="360" w:lineRule="auto"/>
              <w:jc w:val="both"/>
              <w:rPr>
                <w:rFonts w:ascii="Palatino Linotype" w:eastAsia="Lucida Sans Unicode" w:hAnsi="Palatino Linotype"/>
                <w:kern w:val="1"/>
              </w:rPr>
            </w:pPr>
          </w:p>
        </w:tc>
      </w:tr>
    </w:tbl>
    <w:p w:rsidR="0024667F" w:rsidRPr="00266E93" w:rsidRDefault="0024667F" w:rsidP="0024667F">
      <w:pPr>
        <w:widowControl w:val="0"/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</w:p>
    <w:p w:rsidR="0024667F" w:rsidRPr="00266E93" w:rsidRDefault="0024667F" w:rsidP="0024667F">
      <w:pPr>
        <w:widowControl w:val="0"/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  <w:u w:val="single"/>
        </w:rPr>
        <w:t>Słownie:</w:t>
      </w:r>
    </w:p>
    <w:p w:rsidR="0024667F" w:rsidRPr="00266E93" w:rsidRDefault="0024667F" w:rsidP="0024667F">
      <w:pPr>
        <w:widowControl w:val="0"/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Cena netto:………………………………………………………….</w:t>
      </w:r>
    </w:p>
    <w:p w:rsidR="0024667F" w:rsidRPr="00266E93" w:rsidRDefault="0024667F" w:rsidP="0024667F">
      <w:pPr>
        <w:widowControl w:val="0"/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Cena brutto: …………………………………………………………</w:t>
      </w:r>
    </w:p>
    <w:p w:rsidR="0024667F" w:rsidRPr="00266E93" w:rsidRDefault="0024667F" w:rsidP="0024667F">
      <w:pPr>
        <w:widowControl w:val="0"/>
        <w:tabs>
          <w:tab w:val="left" w:pos="284"/>
          <w:tab w:val="left" w:leader="dot" w:pos="8460"/>
        </w:tabs>
        <w:spacing w:after="0" w:line="360" w:lineRule="auto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 xml:space="preserve">Niniejsza cena jest zgodna z przedłożonym wraz z ofertą Kosztorysem ofertowym. </w:t>
      </w:r>
    </w:p>
    <w:p w:rsidR="0024667F" w:rsidRPr="00266E93" w:rsidRDefault="0024667F" w:rsidP="0024667F">
      <w:pPr>
        <w:widowControl w:val="0"/>
        <w:spacing w:before="60" w:after="60" w:line="100" w:lineRule="atLeast"/>
        <w:jc w:val="both"/>
        <w:rPr>
          <w:rFonts w:ascii="Palatino Linotype" w:hAnsi="Palatino Linotype" w:cs="Book Antiqua"/>
          <w:iCs/>
        </w:rPr>
      </w:pPr>
    </w:p>
    <w:p w:rsidR="0024667F" w:rsidRPr="00266E93" w:rsidRDefault="0024667F" w:rsidP="0024667F">
      <w:pPr>
        <w:widowControl w:val="0"/>
        <w:spacing w:before="60" w:after="6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b/>
          <w:kern w:val="1"/>
        </w:rPr>
        <w:t xml:space="preserve">4.  </w:t>
      </w:r>
      <w:r w:rsidRPr="00266E93">
        <w:rPr>
          <w:rFonts w:ascii="Palatino Linotype" w:eastAsia="Lucida Sans Unicode" w:hAnsi="Palatino Linotype"/>
          <w:b/>
          <w:kern w:val="1"/>
          <w:u w:val="single"/>
        </w:rPr>
        <w:t>Oświadczam/my, że:</w:t>
      </w:r>
    </w:p>
    <w:p w:rsidR="0024667F" w:rsidRPr="00266E93" w:rsidRDefault="0024667F" w:rsidP="0024667F">
      <w:pPr>
        <w:pStyle w:val="Akapitzlist2"/>
        <w:widowControl w:val="0"/>
        <w:numPr>
          <w:ilvl w:val="0"/>
          <w:numId w:val="3"/>
        </w:numPr>
        <w:spacing w:after="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 xml:space="preserve">zapoznałem/łam/liśmy się z treścią Zaproszenia oraz rozumiem/my i akceptuję/my bez zastrzeżeń jego postanowienia, w szczególności w zakresie tego, iż Zaproszenie nie stanowi oferty w rozumieniu art. 66 k.c., a także nie inicjuje rozpoczęcia przetargu w rozumieniu art. </w:t>
      </w:r>
      <w:r w:rsidRPr="00266E93">
        <w:rPr>
          <w:rFonts w:ascii="Palatino Linotype" w:hAnsi="Palatino Linotype"/>
          <w:bCs/>
        </w:rPr>
        <w:t></w:t>
      </w:r>
      <w:r w:rsidRPr="00266E93">
        <w:rPr>
          <w:rFonts w:ascii="Palatino Linotype" w:hAnsi="Palatino Linotype"/>
          <w:bCs/>
        </w:rPr>
        <w:t></w:t>
      </w:r>
      <w:r w:rsidRPr="00266E93">
        <w:rPr>
          <w:rFonts w:ascii="Palatino Linotype" w:hAnsi="Palatino Linotype"/>
        </w:rPr>
        <w:t xml:space="preserve"> k.c.</w:t>
      </w:r>
      <w:r w:rsidRPr="00266E93">
        <w:rPr>
          <w:rFonts w:ascii="Palatino Linotype" w:eastAsia="Lucida Sans Unicode" w:hAnsi="Palatino Linotype"/>
          <w:kern w:val="1"/>
        </w:rPr>
        <w:t>,</w:t>
      </w:r>
    </w:p>
    <w:p w:rsidR="0024667F" w:rsidRPr="00266E93" w:rsidRDefault="0024667F" w:rsidP="0024667F">
      <w:pPr>
        <w:pStyle w:val="Akapitzlist2"/>
        <w:widowControl w:val="0"/>
        <w:numPr>
          <w:ilvl w:val="0"/>
          <w:numId w:val="3"/>
        </w:numPr>
        <w:spacing w:after="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spełniam/my warunki do złożenia ofert, które określa Zaproszenie,</w:t>
      </w:r>
    </w:p>
    <w:p w:rsidR="0024667F" w:rsidRPr="00266E93" w:rsidRDefault="0024667F" w:rsidP="0024667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lastRenderedPageBreak/>
        <w:t xml:space="preserve">uzyskałem/łam/liśmy się wszelkie informacje niezbędne do prawidłowego przygotowania i złożenia niniejszej oferty, </w:t>
      </w:r>
    </w:p>
    <w:p w:rsidR="0024667F" w:rsidRPr="00266E93" w:rsidRDefault="0024667F" w:rsidP="0024667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jestem/</w:t>
      </w:r>
      <w:proofErr w:type="spellStart"/>
      <w:r w:rsidRPr="00266E93">
        <w:rPr>
          <w:rFonts w:ascii="Palatino Linotype" w:eastAsia="Lucida Sans Unicode" w:hAnsi="Palatino Linotype"/>
          <w:kern w:val="1"/>
        </w:rPr>
        <w:t>eśmy</w:t>
      </w:r>
      <w:proofErr w:type="spellEnd"/>
      <w:r w:rsidRPr="00266E93">
        <w:rPr>
          <w:rFonts w:ascii="Palatino Linotype" w:eastAsia="Lucida Sans Unicode" w:hAnsi="Palatino Linotype"/>
          <w:kern w:val="1"/>
        </w:rPr>
        <w:t xml:space="preserve"> związany/związana/związani przedłożoną ofertą przez okres 60 dni od dnia jej otrzymania przez Fundację. </w:t>
      </w:r>
    </w:p>
    <w:p w:rsidR="0024667F" w:rsidRPr="00266E93" w:rsidRDefault="0024667F" w:rsidP="0024667F">
      <w:pPr>
        <w:pStyle w:val="Akapitzlist2"/>
        <w:widowControl w:val="0"/>
        <w:spacing w:after="0" w:line="100" w:lineRule="atLeast"/>
        <w:ind w:left="714"/>
        <w:jc w:val="both"/>
        <w:rPr>
          <w:rFonts w:ascii="Palatino Linotype" w:eastAsia="Lucida Sans Unicode" w:hAnsi="Palatino Linotype"/>
          <w:kern w:val="1"/>
        </w:rPr>
      </w:pPr>
    </w:p>
    <w:p w:rsidR="0024667F" w:rsidRPr="00266E93" w:rsidRDefault="0024667F" w:rsidP="0024667F">
      <w:pPr>
        <w:widowControl w:val="0"/>
        <w:spacing w:before="60" w:after="60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b/>
          <w:kern w:val="1"/>
        </w:rPr>
        <w:t xml:space="preserve">5.   </w:t>
      </w:r>
      <w:r w:rsidRPr="00266E93">
        <w:rPr>
          <w:rFonts w:ascii="Palatino Linotype" w:eastAsia="Lucida Sans Unicode" w:hAnsi="Palatino Linotype"/>
          <w:b/>
          <w:kern w:val="1"/>
          <w:u w:val="single"/>
        </w:rPr>
        <w:t>Osobą do kontaktów z Fundacją</w:t>
      </w:r>
      <w:r w:rsidRPr="00266E93">
        <w:rPr>
          <w:rFonts w:ascii="Palatino Linotype" w:eastAsia="Lucida Sans Unicode" w:hAnsi="Palatino Linotype"/>
          <w:kern w:val="1"/>
        </w:rPr>
        <w:t xml:space="preserve"> odpowiedzialną za wykonanie zobowiązań umowy jest :</w:t>
      </w:r>
    </w:p>
    <w:p w:rsidR="0024667F" w:rsidRPr="00266E93" w:rsidRDefault="0024667F" w:rsidP="0024667F">
      <w:pPr>
        <w:widowControl w:val="0"/>
        <w:spacing w:before="60" w:after="60"/>
        <w:ind w:left="425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Pan/Pani__________________________________________.tel. kontaktowy______________ adres poczty elektronicznej:____________________________________________.</w:t>
      </w:r>
    </w:p>
    <w:p w:rsidR="0024667F" w:rsidRPr="00266E93" w:rsidRDefault="0024667F" w:rsidP="0024667F">
      <w:pPr>
        <w:widowControl w:val="0"/>
        <w:spacing w:before="60" w:after="60" w:line="100" w:lineRule="atLeast"/>
        <w:jc w:val="both"/>
        <w:rPr>
          <w:rFonts w:ascii="Palatino Linotype" w:eastAsia="Lucida Sans Unicode" w:hAnsi="Palatino Linotype"/>
          <w:kern w:val="1"/>
        </w:rPr>
      </w:pPr>
    </w:p>
    <w:p w:rsidR="0024667F" w:rsidRPr="00266E93" w:rsidRDefault="0024667F" w:rsidP="0024667F">
      <w:pPr>
        <w:widowControl w:val="0"/>
        <w:spacing w:before="60" w:after="60" w:line="360" w:lineRule="auto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b/>
          <w:kern w:val="1"/>
        </w:rPr>
        <w:t xml:space="preserve">6.  </w:t>
      </w:r>
      <w:r w:rsidRPr="00266E93">
        <w:rPr>
          <w:rFonts w:ascii="Palatino Linotype" w:eastAsia="Lucida Sans Unicode" w:hAnsi="Palatino Linotype"/>
          <w:b/>
          <w:kern w:val="1"/>
          <w:u w:val="single"/>
        </w:rPr>
        <w:t xml:space="preserve">Wraz z ofertą składam/y dokumenty: </w:t>
      </w:r>
    </w:p>
    <w:p w:rsidR="0024667F" w:rsidRPr="00266E93" w:rsidRDefault="0024667F" w:rsidP="0024667F">
      <w:pPr>
        <w:widowControl w:val="0"/>
        <w:numPr>
          <w:ilvl w:val="0"/>
          <w:numId w:val="4"/>
        </w:numPr>
        <w:suppressAutoHyphens/>
        <w:spacing w:before="60" w:after="60" w:line="100" w:lineRule="atLeast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 xml:space="preserve">Kosztorys ofertowy zgodny z wymaganiami określonymi przez Fundację </w:t>
      </w:r>
      <w:r w:rsidRPr="00266E93">
        <w:rPr>
          <w:rFonts w:ascii="Palatino Linotype" w:eastAsia="Lucida Sans Unicode" w:hAnsi="Palatino Linotype"/>
          <w:kern w:val="1"/>
        </w:rPr>
        <w:br/>
        <w:t>w Zaproszeniu.</w:t>
      </w:r>
    </w:p>
    <w:p w:rsidR="0024667F" w:rsidRPr="00266E93" w:rsidRDefault="0024667F" w:rsidP="0024667F">
      <w:pPr>
        <w:pStyle w:val="Akapitzlist2"/>
        <w:numPr>
          <w:ilvl w:val="0"/>
          <w:numId w:val="4"/>
        </w:numPr>
        <w:spacing w:after="160" w:line="100" w:lineRule="atLeast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/>
        </w:rPr>
        <w:t>Odpis z Centralnej Ewidencji i Informacji o Działalności Gospodarczej (CEIDG)/odpis aktualny z Krajowego Rejestru Sądowego oraz gdy w imieniu Wykonawcy ofertę podpisały osoby nieujawnione w rejestrach pełnomocnictwo/a lub inne dokumenty, z których w sposób niebudzący wątpliwości wynika umocowanie do tego.</w:t>
      </w:r>
    </w:p>
    <w:p w:rsidR="0024667F" w:rsidRPr="00266E93" w:rsidRDefault="0024667F" w:rsidP="0024667F">
      <w:pPr>
        <w:pStyle w:val="Akapitzlist2"/>
        <w:numPr>
          <w:ilvl w:val="0"/>
          <w:numId w:val="4"/>
        </w:numPr>
        <w:spacing w:after="160" w:line="100" w:lineRule="atLeast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 w:cs="Tahoma"/>
        </w:rPr>
        <w:t>Oświadczenie o braku powiązań osobowych lub kapitałowych.</w:t>
      </w:r>
    </w:p>
    <w:p w:rsidR="0024667F" w:rsidRPr="00266E93" w:rsidRDefault="0024667F" w:rsidP="0024667F">
      <w:pPr>
        <w:pStyle w:val="Akapitzlist2"/>
        <w:numPr>
          <w:ilvl w:val="0"/>
          <w:numId w:val="4"/>
        </w:numPr>
        <w:spacing w:after="160" w:line="100" w:lineRule="atLeast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 w:cs="Tahoma"/>
        </w:rPr>
        <w:t>Wykaz  kluczowych podwykonawców.</w:t>
      </w:r>
    </w:p>
    <w:p w:rsidR="0024667F" w:rsidRPr="00266E93" w:rsidRDefault="0024667F" w:rsidP="0024667F">
      <w:pPr>
        <w:pStyle w:val="Akapitzlist2"/>
        <w:numPr>
          <w:ilvl w:val="0"/>
          <w:numId w:val="4"/>
        </w:numPr>
        <w:spacing w:after="160" w:line="100" w:lineRule="atLeast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 w:cs="Tahoma"/>
        </w:rPr>
        <w:t xml:space="preserve">Wykaz wybranych robót budowlanych zrealizowanych przez wykonawcę lub kluczowych podwykonawców </w:t>
      </w:r>
      <w:r w:rsidRPr="00266E93">
        <w:rPr>
          <w:rFonts w:ascii="Palatino Linotype" w:hAnsi="Palatino Linotype"/>
        </w:rPr>
        <w:t>wraz z dokumentami potwierdzającymi wykonanie robót w sposób należyty zgodnie z przepisami prawa budowlanego oraz prawidłowo ukończone.</w:t>
      </w:r>
    </w:p>
    <w:p w:rsidR="0024667F" w:rsidRPr="00266E93" w:rsidRDefault="0024667F" w:rsidP="0024667F">
      <w:pPr>
        <w:pStyle w:val="Akapitzlist2"/>
        <w:numPr>
          <w:ilvl w:val="0"/>
          <w:numId w:val="4"/>
        </w:numPr>
        <w:spacing w:after="160" w:line="100" w:lineRule="atLeast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 w:cs="Tahoma"/>
        </w:rPr>
        <w:t>Wykaz kluczowych osób odpowiedzialnych za realizację inwestycji.</w:t>
      </w:r>
    </w:p>
    <w:p w:rsidR="0024667F" w:rsidRPr="00266E93" w:rsidRDefault="0024667F" w:rsidP="0024667F">
      <w:pPr>
        <w:pStyle w:val="Akapitzlist2"/>
        <w:numPr>
          <w:ilvl w:val="0"/>
          <w:numId w:val="4"/>
        </w:numPr>
        <w:spacing w:after="160" w:line="100" w:lineRule="atLeast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 w:cs="Tahoma"/>
        </w:rPr>
        <w:t>Oświadczenie dot. sytuacji ekonomiczno-finansowej Wykonawcy.</w:t>
      </w:r>
    </w:p>
    <w:p w:rsidR="0024667F" w:rsidRPr="00266E93" w:rsidRDefault="0024667F" w:rsidP="0024667F">
      <w:pPr>
        <w:widowControl w:val="0"/>
        <w:spacing w:before="60" w:after="60" w:line="360" w:lineRule="auto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b/>
          <w:kern w:val="1"/>
        </w:rPr>
        <w:t xml:space="preserve">7.  </w:t>
      </w:r>
      <w:r w:rsidRPr="00266E93">
        <w:rPr>
          <w:rFonts w:ascii="Palatino Linotype" w:eastAsia="Lucida Sans Unicode" w:hAnsi="Palatino Linotype"/>
          <w:b/>
          <w:kern w:val="1"/>
          <w:u w:val="single"/>
        </w:rPr>
        <w:t xml:space="preserve"> Uwagi Wykonawcy:</w:t>
      </w:r>
    </w:p>
    <w:p w:rsidR="0024667F" w:rsidRPr="00266E93" w:rsidRDefault="0024667F" w:rsidP="0024667F">
      <w:pPr>
        <w:widowControl w:val="0"/>
        <w:spacing w:before="60" w:after="60" w:line="360" w:lineRule="auto"/>
        <w:ind w:left="709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………………………………………………………………………………………</w:t>
      </w:r>
    </w:p>
    <w:p w:rsidR="0024667F" w:rsidRPr="00266E93" w:rsidRDefault="0024667F" w:rsidP="0024667F">
      <w:pPr>
        <w:widowControl w:val="0"/>
        <w:spacing w:before="60" w:after="60" w:line="360" w:lineRule="auto"/>
        <w:ind w:left="709"/>
        <w:jc w:val="both"/>
        <w:rPr>
          <w:rFonts w:ascii="Palatino Linotype" w:eastAsia="Lucida Sans Unicode" w:hAnsi="Palatino Linotype"/>
          <w:kern w:val="1"/>
        </w:rPr>
      </w:pPr>
      <w:r w:rsidRPr="00266E93">
        <w:rPr>
          <w:rFonts w:ascii="Palatino Linotype" w:eastAsia="Lucida Sans Unicode" w:hAnsi="Palatino Linotype"/>
          <w:kern w:val="1"/>
        </w:rPr>
        <w:t>.......................................................................................................................................</w:t>
      </w:r>
    </w:p>
    <w:p w:rsidR="0024667F" w:rsidRPr="00266E93" w:rsidRDefault="0024667F" w:rsidP="0024667F">
      <w:pPr>
        <w:widowControl w:val="0"/>
        <w:tabs>
          <w:tab w:val="left" w:pos="375"/>
        </w:tabs>
        <w:spacing w:after="0" w:line="360" w:lineRule="auto"/>
        <w:jc w:val="both"/>
        <w:rPr>
          <w:rFonts w:ascii="Palatino Linotype" w:eastAsia="Lucida Sans Unicode" w:hAnsi="Palatino Linotype" w:cs="Tahoma"/>
          <w:kern w:val="1"/>
        </w:rPr>
      </w:pPr>
      <w:r w:rsidRPr="00266E93">
        <w:rPr>
          <w:rFonts w:ascii="Palatino Linotype" w:eastAsia="Lucida Sans Unicode" w:hAnsi="Palatino Linotype"/>
          <w:b/>
          <w:kern w:val="1"/>
        </w:rPr>
        <w:t xml:space="preserve">8.  </w:t>
      </w:r>
      <w:r w:rsidRPr="00266E93">
        <w:rPr>
          <w:rFonts w:ascii="Palatino Linotype" w:eastAsia="Lucida Sans Unicode" w:hAnsi="Palatino Linotype"/>
          <w:b/>
          <w:kern w:val="1"/>
          <w:u w:val="single"/>
        </w:rPr>
        <w:t>Oferta została złożona</w:t>
      </w:r>
      <w:r w:rsidRPr="00266E93">
        <w:rPr>
          <w:rFonts w:ascii="Palatino Linotype" w:eastAsia="Lucida Sans Unicode" w:hAnsi="Palatino Linotype"/>
          <w:kern w:val="1"/>
        </w:rPr>
        <w:t xml:space="preserve"> na  __  kolejno ponumerowanych stronach, zapisanych </w:t>
      </w:r>
      <w:r w:rsidRPr="00266E93">
        <w:rPr>
          <w:rFonts w:ascii="Palatino Linotype" w:eastAsia="Lucida Sans Unicode" w:hAnsi="Palatino Linotype"/>
          <w:kern w:val="1"/>
        </w:rPr>
        <w:br/>
        <w:t>i podpisanych przez Wykonawcę lub osobę /y upoważnione w jego imieniu do składania oświadczeń woli, w tym zaciągania zobowiązań, składania wiążących ofert .</w:t>
      </w:r>
    </w:p>
    <w:p w:rsidR="0024667F" w:rsidRPr="00266E93" w:rsidRDefault="0024667F" w:rsidP="0024667F">
      <w:pPr>
        <w:widowControl w:val="0"/>
        <w:spacing w:after="120" w:line="100" w:lineRule="atLeas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widowControl w:val="0"/>
        <w:spacing w:after="120" w:line="100" w:lineRule="atLeas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widowControl w:val="0"/>
        <w:spacing w:after="0" w:line="100" w:lineRule="atLeast"/>
        <w:rPr>
          <w:rFonts w:ascii="Palatino Linotype" w:eastAsia="Lucida Sans Unicode" w:hAnsi="Palatino Linotype" w:cs="Tahoma"/>
          <w:kern w:val="1"/>
        </w:rPr>
      </w:pPr>
      <w:r w:rsidRPr="00266E93">
        <w:rPr>
          <w:rFonts w:ascii="Palatino Linotype" w:eastAsia="Lucida Sans Unicode" w:hAnsi="Palatino Linotype" w:cs="Tahoma"/>
          <w:kern w:val="1"/>
        </w:rPr>
        <w:t>Miejsce i data ......................................           ...................................................................................</w:t>
      </w:r>
    </w:p>
    <w:p w:rsidR="0024667F" w:rsidRPr="00266E93" w:rsidRDefault="0024667F" w:rsidP="0024667F">
      <w:pPr>
        <w:widowControl w:val="0"/>
        <w:spacing w:after="0" w:line="100" w:lineRule="atLeast"/>
        <w:jc w:val="both"/>
        <w:rPr>
          <w:rFonts w:ascii="Palatino Linotype" w:eastAsia="Lucida Sans Unicode" w:hAnsi="Palatino Linotype" w:cs="Tahoma"/>
          <w:kern w:val="1"/>
        </w:rPr>
      </w:pPr>
      <w:r w:rsidRPr="00266E93">
        <w:rPr>
          <w:rFonts w:ascii="Palatino Linotype" w:eastAsia="Lucida Sans Unicode" w:hAnsi="Palatino Linotype" w:cs="Tahoma"/>
          <w:kern w:val="1"/>
        </w:rPr>
        <w:t xml:space="preserve">                                                                   (Podpis Wykonawcy lub osoby upoważnionej)</w:t>
      </w:r>
    </w:p>
    <w:p w:rsidR="0024667F" w:rsidRPr="00266E93" w:rsidRDefault="0024667F" w:rsidP="0024667F">
      <w:pPr>
        <w:suppressAutoHyphens/>
        <w:spacing w:after="0" w:line="240" w:lineRule="auto"/>
        <w:jc w:val="righ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suppressAutoHyphens/>
        <w:spacing w:after="0" w:line="240" w:lineRule="auto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/>
          <w:i/>
          <w:lang w:eastAsia="ar-SA"/>
        </w:rPr>
      </w:pPr>
      <w:r w:rsidRPr="00266E93">
        <w:rPr>
          <w:rFonts w:ascii="Palatino Linotype" w:eastAsia="Times New Roman" w:hAnsi="Palatino Linotype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9B90B" wp14:editId="4A9CBCA1">
                <wp:simplePos x="0" y="0"/>
                <wp:positionH relativeFrom="column">
                  <wp:posOffset>-443230</wp:posOffset>
                </wp:positionH>
                <wp:positionV relativeFrom="paragraph">
                  <wp:posOffset>253365</wp:posOffset>
                </wp:positionV>
                <wp:extent cx="2919730" cy="1280160"/>
                <wp:effectExtent l="0" t="0" r="13970" b="1524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67F" w:rsidRDefault="0024667F" w:rsidP="0024667F"/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wykonawcy/ podwykonawcy</w:t>
                            </w:r>
                          </w:p>
                          <w:p w:rsidR="0024667F" w:rsidRDefault="0024667F" w:rsidP="0024667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4.9pt;margin-top:19.95pt;width:229.9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" filled="f" strokeweight=".25pt">
                <v:textbox inset="1pt,1pt,1pt,1pt">
                  <w:txbxContent>
                    <w:p w:rsidR="0024667F" w:rsidRDefault="0024667F" w:rsidP="0024667F"/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wykonawcy/ podwykonawcy</w:t>
                      </w:r>
                    </w:p>
                    <w:p w:rsidR="0024667F" w:rsidRDefault="0024667F" w:rsidP="0024667F"/>
                  </w:txbxContent>
                </v:textbox>
              </v:roundrect>
            </w:pict>
          </mc:Fallback>
        </mc:AlternateContent>
      </w:r>
      <w:r w:rsidRPr="00266E93">
        <w:rPr>
          <w:rFonts w:ascii="Palatino Linotype" w:eastAsia="Times New Roman" w:hAnsi="Palatino Linotype"/>
          <w:i/>
          <w:lang w:eastAsia="ar-SA"/>
        </w:rPr>
        <w:t>Załącznik nr 1</w:t>
      </w:r>
      <w:r w:rsidR="001F232C">
        <w:rPr>
          <w:rFonts w:ascii="Palatino Linotype" w:eastAsia="Times New Roman" w:hAnsi="Palatino Linotype"/>
          <w:i/>
          <w:lang w:eastAsia="ar-SA"/>
        </w:rPr>
        <w:t>.2 do zapytania ofertowego  nr 2</w:t>
      </w:r>
      <w:r w:rsidRPr="00266E93">
        <w:rPr>
          <w:rFonts w:ascii="Palatino Linotype" w:eastAsia="Times New Roman" w:hAnsi="Palatino Linotype"/>
          <w:i/>
          <w:lang w:eastAsia="ar-SA"/>
        </w:rPr>
        <w:t>/2021</w:t>
      </w:r>
      <w:r w:rsidRPr="00266E93">
        <w:rPr>
          <w:rFonts w:ascii="Palatino Linotype" w:eastAsia="Times New Roman" w:hAnsi="Palatino Linotype"/>
          <w:i/>
          <w:lang w:eastAsia="ar-SA"/>
        </w:rPr>
        <w:br/>
      </w: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ar-SA"/>
        </w:rPr>
      </w:pPr>
      <w:r w:rsidRPr="00266E93">
        <w:rPr>
          <w:rFonts w:ascii="Palatino Linotype" w:eastAsia="Times New Roman" w:hAnsi="Palatino Linotype" w:cs="Arial"/>
          <w:b/>
          <w:lang w:eastAsia="ar-SA"/>
        </w:rPr>
        <w:t>Oświadczenie o braku powiązań osobowych lub kapitałowych</w:t>
      </w:r>
    </w:p>
    <w:p w:rsidR="0024667F" w:rsidRPr="00266E93" w:rsidRDefault="0024667F" w:rsidP="0024667F">
      <w:pPr>
        <w:suppressAutoHyphens/>
        <w:spacing w:after="0" w:line="240" w:lineRule="auto"/>
        <w:rPr>
          <w:rFonts w:ascii="Palatino Linotype" w:eastAsia="Times New Roman" w:hAnsi="Palatino Linotype" w:cs="Arial"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Cs/>
          <w:u w:val="single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W odpow</w:t>
      </w:r>
      <w:r w:rsidR="001F232C">
        <w:rPr>
          <w:rFonts w:ascii="Palatino Linotype" w:eastAsia="Times New Roman" w:hAnsi="Palatino Linotype" w:cs="Arial"/>
          <w:lang w:eastAsia="ar-SA"/>
        </w:rPr>
        <w:t>iedzi na zapytanie ofertowe nr 2</w:t>
      </w:r>
      <w:r w:rsidRPr="00266E93">
        <w:rPr>
          <w:rFonts w:ascii="Palatino Linotype" w:eastAsia="Times New Roman" w:hAnsi="Palatino Linotype" w:cs="Arial"/>
          <w:lang w:eastAsia="ar-SA"/>
        </w:rPr>
        <w:t xml:space="preserve">/2021 Fundacji Akademia Łukasza Piszczka dotyczące realizacji inwestycji pn. </w:t>
      </w:r>
      <w:r w:rsidRPr="00266E93">
        <w:rPr>
          <w:rFonts w:ascii="Palatino Linotype" w:eastAsia="Times New Roman" w:hAnsi="Palatino Linotype" w:cs="Arial"/>
          <w:bCs/>
          <w:u w:val="single"/>
          <w:lang w:eastAsia="ar-SA"/>
        </w:rPr>
        <w:t>BUDOWA BOISKA WRAZ Z INFRASTRUKTURĄ W RAMACH INWESTYCJI „PRZEBUDOWA ISTNIEJĄCEGO ZESPOŁU BOISK ORAZ ADAPTACJA ISTNIEJĄCEGO TERENU REKREACYJNEGO WRAZ Z BUDOWĄ BUDYNKU SZATNI, ODNOWY BIOLOGICZNEJ I REHABILITACJI ORAZ POMOCNICZEGO BUDYNKU TECHNICZNEGO”</w:t>
      </w:r>
    </w:p>
    <w:p w:rsidR="0024667F" w:rsidRPr="00266E93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Cs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przy  ul. Uzdrowiskowej 44 w miejscowości  Goczałkowice-Zdrój</w:t>
      </w:r>
    </w:p>
    <w:p w:rsidR="0024667F" w:rsidRPr="00266E93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Oświadczam(y), że nie jestem(</w:t>
      </w:r>
      <w:proofErr w:type="spellStart"/>
      <w:r w:rsidRPr="00266E93">
        <w:rPr>
          <w:rFonts w:ascii="Palatino Linotype" w:eastAsia="Times New Roman" w:hAnsi="Palatino Linotype" w:cs="Arial"/>
          <w:lang w:eastAsia="ar-SA"/>
        </w:rPr>
        <w:t>eśmy</w:t>
      </w:r>
      <w:proofErr w:type="spellEnd"/>
      <w:r w:rsidRPr="00266E93">
        <w:rPr>
          <w:rFonts w:ascii="Palatino Linotype" w:eastAsia="Times New Roman" w:hAnsi="Palatino Linotype" w:cs="Arial"/>
          <w:lang w:eastAsia="ar-SA"/>
        </w:rPr>
        <w:t xml:space="preserve">) powiązani z Zamawiającym osobowo lub kapitałowo. </w:t>
      </w:r>
    </w:p>
    <w:p w:rsidR="0024667F" w:rsidRPr="00266E93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4667F" w:rsidRPr="00266E93" w:rsidRDefault="0024667F" w:rsidP="0024667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uczestniczeniu w spółce jako wspólnik spółki cywilnej lub spółki osobowej;</w:t>
      </w:r>
    </w:p>
    <w:p w:rsidR="0024667F" w:rsidRPr="00266E93" w:rsidRDefault="0024667F" w:rsidP="0024667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posiadaniu co najmniej 10 % udziałów lub akcji w spółce kapitałowej;</w:t>
      </w:r>
    </w:p>
    <w:p w:rsidR="0024667F" w:rsidRPr="00266E93" w:rsidRDefault="0024667F" w:rsidP="0024667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pełnieniu funkcji członka organu nadzorczego lub zarządzającego, prokurenta, pełnomocnika;</w:t>
      </w:r>
    </w:p>
    <w:p w:rsidR="0024667F" w:rsidRPr="00266E93" w:rsidRDefault="0024667F" w:rsidP="0024667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24667F" w:rsidRPr="00266E93" w:rsidRDefault="0024667F" w:rsidP="0024667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pozostawaniu w takim stosunku prawnym lub faktycznym, że może to budzić uzasadnione wątpliwości co do bezstronności tych osób.</w:t>
      </w:r>
    </w:p>
    <w:p w:rsidR="0024667F" w:rsidRPr="00266E93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lang w:eastAsia="ar-SA"/>
        </w:rPr>
      </w:pPr>
    </w:p>
    <w:p w:rsidR="0024667F" w:rsidRPr="00266E93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 w:cs="Arial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</w:r>
      <w:r w:rsidRPr="00266E93">
        <w:rPr>
          <w:rFonts w:ascii="Palatino Linotype" w:eastAsia="Times New Roman" w:hAnsi="Palatino Linotype" w:cs="Arial"/>
          <w:lang w:eastAsia="ar-SA"/>
        </w:rPr>
        <w:tab/>
        <w:t>………………………………………………………………………</w:t>
      </w:r>
    </w:p>
    <w:p w:rsidR="0024667F" w:rsidRPr="00266E93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/>
          <w:lang w:eastAsia="ar-SA"/>
        </w:rPr>
      </w:pPr>
      <w:r w:rsidRPr="00266E93">
        <w:rPr>
          <w:rFonts w:ascii="Palatino Linotype" w:eastAsia="Times New Roman" w:hAnsi="Palatino Linotype" w:cs="Arial"/>
          <w:lang w:eastAsia="ar-SA"/>
        </w:rPr>
        <w:t>data i podpis upoważnionego przedstawiciela Wykonawcy</w:t>
      </w:r>
    </w:p>
    <w:p w:rsidR="0024667F" w:rsidRDefault="0024667F" w:rsidP="0024667F">
      <w:pPr>
        <w:spacing w:before="120" w:after="120" w:line="360" w:lineRule="auto"/>
        <w:jc w:val="both"/>
        <w:rPr>
          <w:rFonts w:ascii="Palatino Linotype" w:hAnsi="Palatino Linotype"/>
          <w:b/>
        </w:rPr>
      </w:pPr>
    </w:p>
    <w:p w:rsidR="0024667F" w:rsidRDefault="0024667F" w:rsidP="0024667F">
      <w:pPr>
        <w:spacing w:before="120" w:after="120" w:line="360" w:lineRule="auto"/>
        <w:jc w:val="both"/>
        <w:rPr>
          <w:rFonts w:ascii="Palatino Linotype" w:hAnsi="Palatino Linotype"/>
          <w:b/>
        </w:rPr>
      </w:pPr>
    </w:p>
    <w:p w:rsidR="0024667F" w:rsidRDefault="0024667F" w:rsidP="0024667F">
      <w:pPr>
        <w:spacing w:before="120" w:after="120" w:line="360" w:lineRule="auto"/>
        <w:jc w:val="both"/>
        <w:rPr>
          <w:rFonts w:ascii="Palatino Linotype" w:hAnsi="Palatino Linotype"/>
          <w:b/>
        </w:rPr>
        <w:sectPr w:rsidR="0024667F" w:rsidSect="00FB643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right"/>
        <w:rPr>
          <w:rFonts w:ascii="Palatino Linotype" w:eastAsia="Times New Roman" w:hAnsi="Palatino Linotype"/>
        </w:rPr>
      </w:pPr>
      <w:r w:rsidRPr="00266E93">
        <w:rPr>
          <w:rFonts w:ascii="Palatino Linotype" w:eastAsia="Lucida Sans Unicode" w:hAnsi="Palatino Linotype"/>
          <w:b/>
          <w:noProof/>
          <w:kern w:val="1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5E60B" wp14:editId="6D66DD21">
                <wp:simplePos x="0" y="0"/>
                <wp:positionH relativeFrom="column">
                  <wp:posOffset>-490855</wp:posOffset>
                </wp:positionH>
                <wp:positionV relativeFrom="paragraph">
                  <wp:posOffset>-727710</wp:posOffset>
                </wp:positionV>
                <wp:extent cx="2919730" cy="1280160"/>
                <wp:effectExtent l="13970" t="5715" r="9525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67F" w:rsidRDefault="0024667F" w:rsidP="0024667F"/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wykonawcy/ podwykonawcy</w:t>
                            </w:r>
                          </w:p>
                          <w:p w:rsidR="0024667F" w:rsidRDefault="0024667F" w:rsidP="0024667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7" style="position:absolute;left:0;text-align:left;margin-left:-38.65pt;margin-top:-57.3pt;width:229.9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" filled="f" strokeweight=".25pt">
                <v:textbox inset="1pt,1pt,1pt,1pt">
                  <w:txbxContent>
                    <w:p w:rsidR="0024667F" w:rsidRDefault="0024667F" w:rsidP="0024667F"/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wykonawcy/ podwykonawcy</w:t>
                      </w:r>
                    </w:p>
                    <w:p w:rsidR="0024667F" w:rsidRDefault="0024667F" w:rsidP="0024667F"/>
                  </w:txbxContent>
                </v:textbox>
              </v:roundrect>
            </w:pict>
          </mc:Fallback>
        </mc:AlternateContent>
      </w:r>
      <w:r w:rsidRPr="00266E93">
        <w:rPr>
          <w:rFonts w:ascii="Palatino Linotype" w:eastAsia="Lucida Sans Unicode" w:hAnsi="Palatino Linotype" w:cs="Tahoma"/>
          <w:i/>
          <w:kern w:val="1"/>
        </w:rPr>
        <w:t>Załącznik 1.3.</w:t>
      </w:r>
      <w:r w:rsidRPr="00266E93">
        <w:rPr>
          <w:rFonts w:ascii="Palatino Linotype" w:eastAsia="Lucida Sans Unicode" w:hAnsi="Palatino Linotype" w:cs="Tahoma"/>
          <w:b/>
          <w:kern w:val="1"/>
        </w:rPr>
        <w:t xml:space="preserve"> </w:t>
      </w:r>
      <w:r w:rsidRPr="00266E93">
        <w:rPr>
          <w:rFonts w:ascii="Palatino Linotype" w:eastAsia="Times New Roman" w:hAnsi="Palatino Linotype"/>
        </w:rPr>
        <w:t xml:space="preserve">do zapytania ofertowego  </w:t>
      </w: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</w:p>
    <w:p w:rsidR="0024667F" w:rsidRPr="00266E93" w:rsidRDefault="0024667F" w:rsidP="0024667F">
      <w:pPr>
        <w:widowControl w:val="0"/>
        <w:tabs>
          <w:tab w:val="right" w:pos="5760"/>
          <w:tab w:val="right" w:leader="dot" w:pos="9000"/>
        </w:tabs>
        <w:spacing w:after="0" w:line="100" w:lineRule="atLeast"/>
        <w:jc w:val="center"/>
        <w:rPr>
          <w:rFonts w:ascii="Palatino Linotype" w:eastAsia="Lucida Sans Unicode" w:hAnsi="Palatino Linotype" w:cs="Tahoma"/>
          <w:b/>
          <w:kern w:val="1"/>
        </w:rPr>
      </w:pPr>
      <w:r w:rsidRPr="00266E93">
        <w:rPr>
          <w:rFonts w:ascii="Palatino Linotype" w:eastAsia="Lucida Sans Unicode" w:hAnsi="Palatino Linotype" w:cs="Tahoma"/>
          <w:b/>
          <w:kern w:val="1"/>
        </w:rPr>
        <w:t>WYKAZ KLUCZOWYCH PODWYKONAWCÓW</w:t>
      </w:r>
    </w:p>
    <w:p w:rsidR="0024667F" w:rsidRPr="00266E93" w:rsidRDefault="0024667F" w:rsidP="0024667F">
      <w:pPr>
        <w:autoSpaceDE w:val="0"/>
        <w:spacing w:before="240" w:line="300" w:lineRule="auto"/>
        <w:jc w:val="both"/>
        <w:rPr>
          <w:rFonts w:ascii="Palatino Linotype" w:hAnsi="Palatino Linotype"/>
          <w:vertAlign w:val="superscript"/>
        </w:rPr>
      </w:pPr>
      <w:r w:rsidRPr="00266E93">
        <w:rPr>
          <w:rFonts w:ascii="Palatino Linotype" w:hAnsi="Palatino Linotype"/>
          <w:b/>
        </w:rPr>
        <w:t>1</w:t>
      </w:r>
      <w:r w:rsidRPr="00266E93">
        <w:rPr>
          <w:rFonts w:ascii="Palatino Linotype" w:hAnsi="Palatino Linotype"/>
        </w:rPr>
        <w:t>.  Oświadczamy, że poniżej wymienione  zadania w ramach  inwestycji realizowane będą przez następujących Podwykonawców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8"/>
        <w:gridCol w:w="6664"/>
      </w:tblGrid>
      <w:tr w:rsidR="0024667F" w:rsidRPr="00266E93" w:rsidTr="00E154ED">
        <w:trPr>
          <w:trHeight w:val="567"/>
        </w:trPr>
        <w:tc>
          <w:tcPr>
            <w:tcW w:w="26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7F" w:rsidRPr="00266E93" w:rsidRDefault="0024667F" w:rsidP="00E154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eastAsia="pl-PL"/>
              </w:rPr>
            </w:pPr>
            <w:r w:rsidRPr="00266E93">
              <w:rPr>
                <w:rFonts w:ascii="Palatino Linotype" w:eastAsia="Times New Roman" w:hAnsi="Palatino Linotype"/>
                <w:b/>
                <w:bCs/>
                <w:lang w:eastAsia="pl-PL"/>
              </w:rPr>
              <w:t>Nazwa zadania</w:t>
            </w:r>
          </w:p>
        </w:tc>
        <w:tc>
          <w:tcPr>
            <w:tcW w:w="23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67F" w:rsidRPr="00266E93" w:rsidRDefault="0024667F" w:rsidP="00E154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eastAsia="pl-PL"/>
              </w:rPr>
            </w:pPr>
            <w:r w:rsidRPr="00266E93">
              <w:rPr>
                <w:rFonts w:ascii="Palatino Linotype" w:eastAsia="Times New Roman" w:hAnsi="Palatino Linotype"/>
                <w:b/>
                <w:bCs/>
                <w:lang w:eastAsia="pl-PL"/>
              </w:rPr>
              <w:t>Nazwa Podwykonawcy</w:t>
            </w:r>
          </w:p>
        </w:tc>
      </w:tr>
      <w:tr w:rsidR="0024667F" w:rsidRPr="00266E93" w:rsidTr="00E154ED">
        <w:trPr>
          <w:trHeight w:val="499"/>
        </w:trPr>
        <w:tc>
          <w:tcPr>
            <w:tcW w:w="2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667F" w:rsidRPr="00266E93" w:rsidRDefault="0024667F" w:rsidP="00E154ED">
            <w:pPr>
              <w:spacing w:after="0" w:line="240" w:lineRule="auto"/>
              <w:rPr>
                <w:rFonts w:ascii="Palatino Linotype" w:eastAsia="Times New Roman" w:hAnsi="Palatino Linotype"/>
                <w:lang w:eastAsia="pl-PL"/>
              </w:rPr>
            </w:pPr>
          </w:p>
        </w:tc>
        <w:tc>
          <w:tcPr>
            <w:tcW w:w="2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667F" w:rsidRPr="00266E93" w:rsidRDefault="0024667F" w:rsidP="00E154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pl-PL"/>
              </w:rPr>
            </w:pPr>
          </w:p>
        </w:tc>
      </w:tr>
      <w:tr w:rsidR="0024667F" w:rsidRPr="00266E93" w:rsidTr="00E154ED">
        <w:trPr>
          <w:trHeight w:val="499"/>
        </w:trPr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667F" w:rsidRPr="00266E93" w:rsidRDefault="0024667F" w:rsidP="00E154ED">
            <w:pPr>
              <w:spacing w:after="0" w:line="240" w:lineRule="auto"/>
              <w:rPr>
                <w:rFonts w:ascii="Palatino Linotype" w:eastAsia="Times New Roman" w:hAnsi="Palatino Linotype"/>
                <w:lang w:eastAsia="pl-PL"/>
              </w:rPr>
            </w:pPr>
          </w:p>
        </w:tc>
        <w:tc>
          <w:tcPr>
            <w:tcW w:w="2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667F" w:rsidRPr="00266E93" w:rsidRDefault="0024667F" w:rsidP="00E154E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pl-PL"/>
              </w:rPr>
            </w:pPr>
          </w:p>
        </w:tc>
      </w:tr>
    </w:tbl>
    <w:p w:rsidR="0024667F" w:rsidRPr="00266E93" w:rsidRDefault="0024667F" w:rsidP="0024667F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</w:p>
    <w:p w:rsidR="0024667F" w:rsidRPr="00266E93" w:rsidRDefault="0024667F" w:rsidP="0024667F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  <w:r w:rsidRPr="00266E93">
        <w:rPr>
          <w:rFonts w:ascii="Palatino Linotype" w:eastAsia="Lucida Sans Unicode" w:hAnsi="Palatino Linotype" w:cs="Tahoma"/>
          <w:kern w:val="1"/>
        </w:rPr>
        <w:t>Miejsce i data ......................................            ......................................................................................................</w:t>
      </w:r>
    </w:p>
    <w:p w:rsidR="0024667F" w:rsidRPr="00266E93" w:rsidRDefault="0024667F" w:rsidP="0024667F">
      <w:pPr>
        <w:widowControl w:val="0"/>
        <w:spacing w:after="0" w:line="100" w:lineRule="atLeast"/>
        <w:jc w:val="right"/>
        <w:rPr>
          <w:rFonts w:ascii="Palatino Linotype" w:eastAsia="Lucida Sans Unicode" w:hAnsi="Palatino Linotype" w:cs="Tahoma"/>
          <w:kern w:val="1"/>
        </w:rPr>
      </w:pPr>
      <w:r w:rsidRPr="00266E93">
        <w:rPr>
          <w:rFonts w:ascii="Palatino Linotype" w:eastAsia="Lucida Sans Unicode" w:hAnsi="Palatino Linotype" w:cs="Tahoma"/>
          <w:kern w:val="1"/>
        </w:rPr>
        <w:t xml:space="preserve">                                                                     (Wykonawca lub upoważniony przedstawiciel)</w:t>
      </w:r>
    </w:p>
    <w:p w:rsidR="0024667F" w:rsidRPr="00266E93" w:rsidRDefault="0024667F" w:rsidP="0024667F">
      <w:pPr>
        <w:widowControl w:val="0"/>
        <w:spacing w:after="0" w:line="100" w:lineRule="atLeast"/>
        <w:rPr>
          <w:rFonts w:ascii="Palatino Linotype" w:eastAsia="Lucida Sans Unicode" w:hAnsi="Palatino Linotype" w:cs="Tahoma"/>
          <w:kern w:val="1"/>
        </w:rPr>
      </w:pPr>
    </w:p>
    <w:p w:rsidR="0024667F" w:rsidRDefault="0024667F" w:rsidP="0024667F">
      <w:pPr>
        <w:jc w:val="right"/>
        <w:rPr>
          <w:rFonts w:ascii="Palatino Linotype" w:hAnsi="Palatino Linotype"/>
          <w:i/>
        </w:rPr>
      </w:pPr>
    </w:p>
    <w:p w:rsidR="0024667F" w:rsidRPr="00266E93" w:rsidRDefault="0024667F" w:rsidP="0024667F">
      <w:pPr>
        <w:jc w:val="right"/>
        <w:rPr>
          <w:rFonts w:ascii="Palatino Linotype" w:hAnsi="Palatino Linotype"/>
          <w:i/>
        </w:rPr>
      </w:pPr>
    </w:p>
    <w:p w:rsidR="0024667F" w:rsidRPr="00266E93" w:rsidRDefault="0024667F" w:rsidP="0024667F">
      <w:pPr>
        <w:jc w:val="right"/>
        <w:rPr>
          <w:rFonts w:ascii="Palatino Linotype" w:hAnsi="Palatino Linotype"/>
          <w:i/>
        </w:rPr>
      </w:pPr>
    </w:p>
    <w:p w:rsidR="0024667F" w:rsidRPr="00266E93" w:rsidRDefault="0024667F" w:rsidP="0024667F">
      <w:pPr>
        <w:jc w:val="right"/>
        <w:rPr>
          <w:rFonts w:ascii="Palatino Linotype" w:hAnsi="Palatino Linotype"/>
          <w:i/>
        </w:rPr>
      </w:pPr>
    </w:p>
    <w:p w:rsidR="0024667F" w:rsidRPr="00266E93" w:rsidRDefault="0024667F" w:rsidP="0024667F">
      <w:pPr>
        <w:jc w:val="right"/>
        <w:rPr>
          <w:rFonts w:ascii="Palatino Linotype" w:hAnsi="Palatino Linotype"/>
          <w:i/>
        </w:rPr>
      </w:pPr>
    </w:p>
    <w:p w:rsidR="0024667F" w:rsidRPr="00266E93" w:rsidRDefault="0024667F" w:rsidP="0024667F">
      <w:pPr>
        <w:jc w:val="right"/>
        <w:rPr>
          <w:rFonts w:ascii="Palatino Linotype" w:hAnsi="Palatino Linotype"/>
          <w:i/>
        </w:rPr>
      </w:pPr>
      <w:r w:rsidRPr="00266E93">
        <w:rPr>
          <w:rFonts w:ascii="Palatino Linotype" w:hAnsi="Palatino Linotype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79820" wp14:editId="2B23F3CB">
                <wp:simplePos x="0" y="0"/>
                <wp:positionH relativeFrom="column">
                  <wp:posOffset>-134620</wp:posOffset>
                </wp:positionH>
                <wp:positionV relativeFrom="paragraph">
                  <wp:posOffset>-347345</wp:posOffset>
                </wp:positionV>
                <wp:extent cx="2919730" cy="1280160"/>
                <wp:effectExtent l="0" t="0" r="13970" b="1524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67F" w:rsidRDefault="0024667F" w:rsidP="0024667F"/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wykonawcy/podwykonawcy</w:t>
                            </w: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wykonawcy/ podwykonawcy</w:t>
                            </w:r>
                          </w:p>
                          <w:p w:rsidR="0024667F" w:rsidRDefault="0024667F" w:rsidP="0024667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8" style="position:absolute;left:0;text-align:left;margin-left:-10.6pt;margin-top:-27.35pt;width:229.9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" filled="f" strokeweight=".25pt">
                <v:textbox inset="1pt,1pt,1pt,1pt">
                  <w:txbxContent>
                    <w:p w:rsidR="0024667F" w:rsidRDefault="0024667F" w:rsidP="0024667F"/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wykonawcy/podwykonawcy</w:t>
                      </w: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wykonawcy/ podwykonawcy</w:t>
                      </w:r>
                    </w:p>
                    <w:p w:rsidR="0024667F" w:rsidRDefault="0024667F" w:rsidP="0024667F"/>
                  </w:txbxContent>
                </v:textbox>
              </v:roundrect>
            </w:pict>
          </mc:Fallback>
        </mc:AlternateContent>
      </w:r>
    </w:p>
    <w:p w:rsidR="0024667F" w:rsidRPr="00266E93" w:rsidRDefault="0024667F" w:rsidP="0024667F">
      <w:pPr>
        <w:jc w:val="right"/>
        <w:rPr>
          <w:rFonts w:ascii="Palatino Linotype" w:hAnsi="Palatino Linotype"/>
          <w:i/>
        </w:rPr>
      </w:pPr>
      <w:r w:rsidRPr="00266E93">
        <w:rPr>
          <w:rFonts w:ascii="Palatino Linotype" w:hAnsi="Palatino Linotype"/>
          <w:i/>
        </w:rPr>
        <w:t>Załącznik nr 1.4 do zapytania ofertowego</w:t>
      </w:r>
    </w:p>
    <w:p w:rsidR="0024667F" w:rsidRPr="00266E93" w:rsidRDefault="0024667F" w:rsidP="0024667F">
      <w:pPr>
        <w:tabs>
          <w:tab w:val="left" w:pos="10920"/>
        </w:tabs>
        <w:rPr>
          <w:rFonts w:ascii="Palatino Linotype" w:hAnsi="Palatino Linotype"/>
        </w:rPr>
      </w:pPr>
      <w:r w:rsidRPr="00266E93">
        <w:rPr>
          <w:rFonts w:ascii="Palatino Linotype" w:hAnsi="Palatino Linotype"/>
        </w:rPr>
        <w:tab/>
      </w:r>
    </w:p>
    <w:p w:rsidR="0024667F" w:rsidRPr="00266E93" w:rsidRDefault="0024667F" w:rsidP="0024667F">
      <w:pPr>
        <w:pStyle w:val="Nagwek"/>
        <w:rPr>
          <w:rFonts w:ascii="Palatino Linotype" w:hAnsi="Palatino Linotype"/>
        </w:rPr>
      </w:pPr>
    </w:p>
    <w:p w:rsidR="0024667F" w:rsidRPr="00266E93" w:rsidRDefault="0024667F" w:rsidP="0024667F">
      <w:pPr>
        <w:pStyle w:val="Nagwek4"/>
        <w:spacing w:before="240" w:after="240"/>
        <w:jc w:val="center"/>
        <w:rPr>
          <w:rFonts w:ascii="Palatino Linotype" w:hAnsi="Palatino Linotype"/>
          <w:i w:val="0"/>
          <w:color w:val="auto"/>
          <w:spacing w:val="20"/>
        </w:rPr>
      </w:pPr>
      <w:r w:rsidRPr="00266E93">
        <w:rPr>
          <w:rFonts w:ascii="Palatino Linotype" w:hAnsi="Palatino Linotype"/>
          <w:i w:val="0"/>
          <w:color w:val="auto"/>
          <w:spacing w:val="20"/>
        </w:rPr>
        <w:t>Wykaz wykonanych robót budowlanych przez Wykonawcę/ Podwykonawcę</w:t>
      </w:r>
    </w:p>
    <w:p w:rsidR="0024667F" w:rsidRPr="00266E93" w:rsidRDefault="0024667F" w:rsidP="0024667F">
      <w:pPr>
        <w:spacing w:after="120" w:line="240" w:lineRule="auto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/>
        </w:rPr>
        <w:t>Składając ofertę w odpow</w:t>
      </w:r>
      <w:r w:rsidR="001F232C">
        <w:rPr>
          <w:rFonts w:ascii="Palatino Linotype" w:hAnsi="Palatino Linotype"/>
        </w:rPr>
        <w:t>iedzi na zapytanie ofertowe nr 2</w:t>
      </w:r>
      <w:r w:rsidRPr="00266E93">
        <w:rPr>
          <w:rFonts w:ascii="Palatino Linotype" w:hAnsi="Palatino Linotype"/>
        </w:rPr>
        <w:t>/20</w:t>
      </w:r>
      <w:r>
        <w:rPr>
          <w:rFonts w:ascii="Palatino Linotype" w:hAnsi="Palatino Linotype"/>
        </w:rPr>
        <w:t>21</w:t>
      </w:r>
      <w:r w:rsidRPr="00266E93">
        <w:rPr>
          <w:rFonts w:ascii="Palatino Linotype" w:hAnsi="Palatino Linotype"/>
        </w:rPr>
        <w:t xml:space="preserve"> Fundacji Akademia Łukasza Piszczka </w:t>
      </w:r>
    </w:p>
    <w:p w:rsidR="0024667F" w:rsidRPr="00266E93" w:rsidRDefault="0024667F" w:rsidP="0024667F">
      <w:pPr>
        <w:spacing w:after="120" w:line="240" w:lineRule="auto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/>
        </w:rPr>
        <w:t>OŚWIADCZAM(Y), ŻE: w okresie 5 lat przed złożeniem oferty wykonałem (wykonaliśmy) m.in. następujące roboty budowlane:</w:t>
      </w:r>
    </w:p>
    <w:tbl>
      <w:tblPr>
        <w:tblW w:w="143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2"/>
        <w:gridCol w:w="1892"/>
        <w:gridCol w:w="2621"/>
        <w:gridCol w:w="3930"/>
      </w:tblGrid>
      <w:tr w:rsidR="0024667F" w:rsidRPr="00266E93" w:rsidTr="00E154ED">
        <w:trPr>
          <w:trHeight w:val="453"/>
          <w:jc w:val="center"/>
        </w:trPr>
        <w:tc>
          <w:tcPr>
            <w:tcW w:w="5932" w:type="dxa"/>
            <w:vAlign w:val="center"/>
          </w:tcPr>
          <w:p w:rsidR="0024667F" w:rsidRPr="00266E93" w:rsidRDefault="0024667F" w:rsidP="00E154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</w:rPr>
            </w:pPr>
            <w:r w:rsidRPr="00266E93">
              <w:rPr>
                <w:rFonts w:ascii="Palatino Linotype" w:hAnsi="Palatino Linotype"/>
              </w:rPr>
              <w:t>Przedmiot, rodzaj robót, ogólne parametry obiektu oraz informacja czy w zakres wchodziło uzyskanie pozwolenia na użytkowanie</w:t>
            </w:r>
          </w:p>
        </w:tc>
        <w:tc>
          <w:tcPr>
            <w:tcW w:w="1892" w:type="dxa"/>
            <w:vAlign w:val="center"/>
          </w:tcPr>
          <w:p w:rsidR="0024667F" w:rsidRPr="00266E93" w:rsidRDefault="0024667F" w:rsidP="00E154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</w:rPr>
            </w:pPr>
            <w:r w:rsidRPr="00266E93">
              <w:rPr>
                <w:rFonts w:ascii="Palatino Linotype" w:hAnsi="Palatino Linotype"/>
              </w:rPr>
              <w:t>Wartość netto</w:t>
            </w:r>
          </w:p>
        </w:tc>
        <w:tc>
          <w:tcPr>
            <w:tcW w:w="2621" w:type="dxa"/>
            <w:tcBorders>
              <w:bottom w:val="nil"/>
            </w:tcBorders>
            <w:vAlign w:val="center"/>
          </w:tcPr>
          <w:p w:rsidR="0024667F" w:rsidRPr="00266E93" w:rsidRDefault="0024667F" w:rsidP="00E154ED">
            <w:pPr>
              <w:jc w:val="center"/>
              <w:rPr>
                <w:rFonts w:ascii="Palatino Linotype" w:hAnsi="Palatino Linotype"/>
              </w:rPr>
            </w:pPr>
            <w:r w:rsidRPr="00266E93">
              <w:rPr>
                <w:rFonts w:ascii="Palatino Linotype" w:hAnsi="Palatino Linotype"/>
              </w:rPr>
              <w:t>Data wykonania</w:t>
            </w:r>
          </w:p>
          <w:p w:rsidR="0024667F" w:rsidRPr="00266E93" w:rsidRDefault="0024667F" w:rsidP="00E154ED">
            <w:pPr>
              <w:jc w:val="center"/>
              <w:rPr>
                <w:rFonts w:ascii="Palatino Linotype" w:hAnsi="Palatino Linotype"/>
              </w:rPr>
            </w:pPr>
            <w:r w:rsidRPr="00266E93">
              <w:rPr>
                <w:rFonts w:ascii="Palatino Linotype" w:hAnsi="Palatino Linotype"/>
              </w:rPr>
              <w:t>(data rozpoczęcia - data zakończenia)</w:t>
            </w:r>
          </w:p>
        </w:tc>
        <w:tc>
          <w:tcPr>
            <w:tcW w:w="3930" w:type="dxa"/>
            <w:vAlign w:val="center"/>
          </w:tcPr>
          <w:p w:rsidR="0024667F" w:rsidRPr="00266E93" w:rsidRDefault="0024667F" w:rsidP="00E154ED">
            <w:pPr>
              <w:jc w:val="center"/>
              <w:rPr>
                <w:rFonts w:ascii="Palatino Linotype" w:hAnsi="Palatino Linotype"/>
              </w:rPr>
            </w:pPr>
            <w:r w:rsidRPr="00266E93">
              <w:rPr>
                <w:rFonts w:ascii="Palatino Linotype" w:hAnsi="Palatino Linotype"/>
              </w:rPr>
              <w:t>Miejsce wykonania zamówienia, Nazwa Zamawiającego</w:t>
            </w:r>
          </w:p>
        </w:tc>
      </w:tr>
      <w:tr w:rsidR="0024667F" w:rsidRPr="00266E93" w:rsidTr="00E154ED">
        <w:trPr>
          <w:trHeight w:val="453"/>
          <w:jc w:val="center"/>
        </w:trPr>
        <w:tc>
          <w:tcPr>
            <w:tcW w:w="5932" w:type="dxa"/>
          </w:tcPr>
          <w:p w:rsidR="0024667F" w:rsidRPr="00266E93" w:rsidRDefault="0024667F" w:rsidP="00E154ED">
            <w:pPr>
              <w:rPr>
                <w:rFonts w:ascii="Palatino Linotype" w:hAnsi="Palatino Linotype"/>
              </w:rPr>
            </w:pPr>
          </w:p>
        </w:tc>
        <w:tc>
          <w:tcPr>
            <w:tcW w:w="1892" w:type="dxa"/>
          </w:tcPr>
          <w:p w:rsidR="0024667F" w:rsidRPr="00266E93" w:rsidRDefault="0024667F" w:rsidP="00E154ED">
            <w:pPr>
              <w:rPr>
                <w:rFonts w:ascii="Palatino Linotype" w:hAnsi="Palatino Linotype"/>
              </w:rPr>
            </w:pPr>
          </w:p>
        </w:tc>
        <w:tc>
          <w:tcPr>
            <w:tcW w:w="2621" w:type="dxa"/>
          </w:tcPr>
          <w:p w:rsidR="0024667F" w:rsidRPr="00266E93" w:rsidRDefault="0024667F" w:rsidP="00E154ED">
            <w:pPr>
              <w:rPr>
                <w:rFonts w:ascii="Palatino Linotype" w:hAnsi="Palatino Linotype"/>
              </w:rPr>
            </w:pPr>
          </w:p>
          <w:p w:rsidR="0024667F" w:rsidRPr="00266E93" w:rsidRDefault="0024667F" w:rsidP="00E154ED">
            <w:pPr>
              <w:rPr>
                <w:rFonts w:ascii="Palatino Linotype" w:hAnsi="Palatino Linotype"/>
              </w:rPr>
            </w:pPr>
          </w:p>
        </w:tc>
        <w:tc>
          <w:tcPr>
            <w:tcW w:w="3930" w:type="dxa"/>
          </w:tcPr>
          <w:p w:rsidR="0024667F" w:rsidRPr="00266E93" w:rsidRDefault="0024667F" w:rsidP="00E154ED">
            <w:pPr>
              <w:rPr>
                <w:rFonts w:ascii="Palatino Linotype" w:hAnsi="Palatino Linotype"/>
              </w:rPr>
            </w:pPr>
          </w:p>
        </w:tc>
      </w:tr>
    </w:tbl>
    <w:p w:rsidR="0024667F" w:rsidRPr="00266E93" w:rsidRDefault="0024667F" w:rsidP="0024667F">
      <w:pPr>
        <w:spacing w:before="120" w:after="120"/>
        <w:jc w:val="both"/>
        <w:rPr>
          <w:rFonts w:ascii="Palatino Linotype" w:hAnsi="Palatino Linotype"/>
        </w:rPr>
      </w:pPr>
    </w:p>
    <w:p w:rsidR="0024667F" w:rsidRDefault="0024667F" w:rsidP="0024667F">
      <w:pPr>
        <w:spacing w:before="120" w:after="120"/>
        <w:jc w:val="both"/>
        <w:rPr>
          <w:rFonts w:ascii="Palatino Linotype" w:hAnsi="Palatino Linotype"/>
        </w:rPr>
      </w:pPr>
      <w:r w:rsidRPr="00266E93">
        <w:rPr>
          <w:rFonts w:ascii="Palatino Linotype" w:hAnsi="Palatino Linotype"/>
        </w:rPr>
        <w:t xml:space="preserve">W załączeniu: Wybrane dokumenty dotyczące najważniejszych robót, określające, czy roboty te zostały wykonane w sposób należyty oraz prawidłowo ukończone. </w:t>
      </w:r>
    </w:p>
    <w:p w:rsidR="0024667F" w:rsidRPr="00266E93" w:rsidRDefault="0024667F" w:rsidP="0024667F">
      <w:pPr>
        <w:spacing w:before="120" w:after="120"/>
        <w:jc w:val="both"/>
        <w:rPr>
          <w:rFonts w:ascii="Palatino Linotype" w:hAnsi="Palatino Linotype"/>
        </w:rPr>
      </w:pPr>
    </w:p>
    <w:p w:rsidR="0024667F" w:rsidRPr="00266E93" w:rsidRDefault="0024667F" w:rsidP="0024667F">
      <w:pPr>
        <w:rPr>
          <w:rFonts w:ascii="Palatino Linotype" w:hAnsi="Palatino Linotype"/>
        </w:rPr>
      </w:pPr>
      <w:r w:rsidRPr="00266E93">
        <w:rPr>
          <w:rFonts w:ascii="Palatino Linotype" w:hAnsi="Palatino Linotype"/>
        </w:rPr>
        <w:t xml:space="preserve">……….…….. dnia ……….……..        </w:t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  <w:t xml:space="preserve">    …………………………………………………………………</w:t>
      </w:r>
    </w:p>
    <w:p w:rsidR="0024667F" w:rsidRPr="00266E93" w:rsidRDefault="0024667F" w:rsidP="0024667F">
      <w:pPr>
        <w:rPr>
          <w:rFonts w:ascii="Palatino Linotype" w:hAnsi="Palatino Linotype"/>
          <w:vertAlign w:val="superscript"/>
        </w:rPr>
      </w:pPr>
      <w:r w:rsidRPr="00266E93">
        <w:rPr>
          <w:rFonts w:ascii="Palatino Linotype" w:hAnsi="Palatino Linotype"/>
        </w:rPr>
        <w:t xml:space="preserve">                                                      </w:t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</w:rPr>
        <w:tab/>
        <w:t xml:space="preserve">         </w:t>
      </w:r>
      <w:r w:rsidRPr="00266E93">
        <w:rPr>
          <w:rFonts w:ascii="Palatino Linotype" w:hAnsi="Palatino Linotype"/>
        </w:rPr>
        <w:tab/>
      </w:r>
      <w:r w:rsidRPr="00266E93">
        <w:rPr>
          <w:rFonts w:ascii="Palatino Linotype" w:hAnsi="Palatino Linotype"/>
          <w:vertAlign w:val="superscript"/>
        </w:rPr>
        <w:t>podpis osoby uprawnionej do składania oświadczeń woli w imieniu Wykonawcy</w:t>
      </w:r>
    </w:p>
    <w:p w:rsidR="0024667F" w:rsidRPr="00266E93" w:rsidRDefault="0024667F" w:rsidP="0024667F">
      <w:pPr>
        <w:rPr>
          <w:rFonts w:ascii="Palatino Linotype" w:hAnsi="Palatino Linotype"/>
          <w:vertAlign w:val="superscript"/>
        </w:rPr>
        <w:sectPr w:rsidR="0024667F" w:rsidRPr="00266E93" w:rsidSect="00266E9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4667F" w:rsidRPr="00266E93" w:rsidRDefault="0024667F" w:rsidP="0024667F">
      <w:pPr>
        <w:jc w:val="right"/>
        <w:rPr>
          <w:rFonts w:ascii="Palatino Linotype" w:hAnsi="Palatino Linotype"/>
          <w:i/>
        </w:rPr>
      </w:pPr>
      <w:r w:rsidRPr="00266E93">
        <w:rPr>
          <w:rFonts w:ascii="Palatino Linotype" w:hAnsi="Palatino Linotype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15503" wp14:editId="1F6706AB">
                <wp:simplePos x="0" y="0"/>
                <wp:positionH relativeFrom="column">
                  <wp:posOffset>27305</wp:posOffset>
                </wp:positionH>
                <wp:positionV relativeFrom="paragraph">
                  <wp:posOffset>-539750</wp:posOffset>
                </wp:positionV>
                <wp:extent cx="2919730" cy="1280160"/>
                <wp:effectExtent l="0" t="0" r="13970" b="1524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67F" w:rsidRDefault="0024667F" w:rsidP="0024667F"/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4667F" w:rsidRDefault="0024667F" w:rsidP="0024667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9" style="position:absolute;left:0;text-align:left;margin-left:2.15pt;margin-top:-42.5pt;width:229.9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" filled="f" strokeweight=".25pt">
                <v:textbox inset="1pt,1pt,1pt,1pt">
                  <w:txbxContent>
                    <w:p w:rsidR="0024667F" w:rsidRDefault="0024667F" w:rsidP="0024667F"/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4667F" w:rsidRDefault="0024667F" w:rsidP="0024667F"/>
                  </w:txbxContent>
                </v:textbox>
              </v:roundrect>
            </w:pict>
          </mc:Fallback>
        </mc:AlternateContent>
      </w:r>
      <w:r w:rsidRPr="00266E93">
        <w:rPr>
          <w:rFonts w:ascii="Palatino Linotype" w:hAnsi="Palatino Linotype"/>
          <w:i/>
        </w:rPr>
        <w:t>Załącznik nr 1.5  do zapytania ofertowego</w:t>
      </w:r>
    </w:p>
    <w:p w:rsidR="0024667F" w:rsidRPr="00266E93" w:rsidRDefault="0024667F" w:rsidP="0024667F">
      <w:pPr>
        <w:jc w:val="center"/>
        <w:rPr>
          <w:rFonts w:ascii="Palatino Linotype" w:hAnsi="Palatino Linotype" w:cs="Arial"/>
          <w:b/>
        </w:rPr>
      </w:pPr>
    </w:p>
    <w:p w:rsidR="0024667F" w:rsidRPr="00266E93" w:rsidRDefault="0024667F" w:rsidP="0024667F">
      <w:pPr>
        <w:jc w:val="center"/>
        <w:rPr>
          <w:rFonts w:ascii="Palatino Linotype" w:hAnsi="Palatino Linotype" w:cs="Arial"/>
          <w:b/>
        </w:rPr>
      </w:pPr>
    </w:p>
    <w:p w:rsidR="0024667F" w:rsidRPr="00266E93" w:rsidRDefault="0024667F" w:rsidP="0024667F">
      <w:pPr>
        <w:jc w:val="center"/>
        <w:rPr>
          <w:rFonts w:ascii="Palatino Linotype" w:hAnsi="Palatino Linotype" w:cs="Arial"/>
          <w:b/>
        </w:rPr>
      </w:pPr>
      <w:r w:rsidRPr="00266E93">
        <w:rPr>
          <w:rFonts w:ascii="Palatino Linotype" w:hAnsi="Palatino Linotype" w:cs="Arial"/>
          <w:b/>
        </w:rPr>
        <w:t>WYKAZ KLUCZOWYCH OSÓB ODPOWIEDZIALNYCH ZA REALIZACJĘ INWESTYCJI</w:t>
      </w:r>
    </w:p>
    <w:p w:rsidR="0024667F" w:rsidRPr="00266E93" w:rsidRDefault="0024667F" w:rsidP="0024667F">
      <w:pPr>
        <w:rPr>
          <w:rFonts w:ascii="Palatino Linotype" w:hAnsi="Palatino Linotype" w:cs="Arial"/>
          <w:b/>
        </w:rPr>
      </w:pPr>
    </w:p>
    <w:tbl>
      <w:tblPr>
        <w:tblW w:w="13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181"/>
        <w:gridCol w:w="3616"/>
        <w:gridCol w:w="3119"/>
        <w:gridCol w:w="3188"/>
      </w:tblGrid>
      <w:tr w:rsidR="0024667F" w:rsidRPr="00266E93" w:rsidTr="00E154ED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</w:p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  <w:r w:rsidRPr="00266E93">
              <w:rPr>
                <w:rFonts w:ascii="Palatino Linotype" w:hAnsi="Palatino Linotype" w:cs="Arial"/>
                <w:bCs/>
              </w:rPr>
              <w:t>Lp.</w:t>
            </w:r>
          </w:p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3181" w:type="dxa"/>
            <w:vAlign w:val="center"/>
          </w:tcPr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</w:p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  <w:r w:rsidRPr="00266E93">
              <w:rPr>
                <w:rFonts w:ascii="Palatino Linotype" w:hAnsi="Palatino Linotype" w:cs="Arial"/>
                <w:bCs/>
              </w:rPr>
              <w:t>Nazwisko i imię</w:t>
            </w:r>
          </w:p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3616" w:type="dxa"/>
            <w:vAlign w:val="center"/>
          </w:tcPr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  <w:r w:rsidRPr="00266E93">
              <w:rPr>
                <w:rFonts w:ascii="Palatino Linotype" w:hAnsi="Palatino Linotype" w:cs="Arial"/>
                <w:bCs/>
              </w:rPr>
              <w:t>Rola w realizacji inwestycji</w:t>
            </w:r>
          </w:p>
        </w:tc>
        <w:tc>
          <w:tcPr>
            <w:tcW w:w="3119" w:type="dxa"/>
            <w:vAlign w:val="center"/>
          </w:tcPr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  <w:r w:rsidRPr="00266E93">
              <w:rPr>
                <w:rFonts w:ascii="Palatino Linotype" w:hAnsi="Palatino Linotype" w:cs="Arial"/>
                <w:bCs/>
              </w:rPr>
              <w:t>Kwalifikacje i doświadczenie zawodowe</w:t>
            </w:r>
          </w:p>
        </w:tc>
        <w:tc>
          <w:tcPr>
            <w:tcW w:w="3188" w:type="dxa"/>
            <w:vAlign w:val="center"/>
          </w:tcPr>
          <w:p w:rsidR="0024667F" w:rsidRPr="00266E93" w:rsidRDefault="0024667F" w:rsidP="00E154ED">
            <w:pPr>
              <w:spacing w:before="120" w:after="120"/>
              <w:jc w:val="center"/>
              <w:rPr>
                <w:rFonts w:ascii="Palatino Linotype" w:hAnsi="Palatino Linotype" w:cs="Arial"/>
                <w:bCs/>
              </w:rPr>
            </w:pPr>
            <w:r w:rsidRPr="00266E93">
              <w:rPr>
                <w:rFonts w:ascii="Palatino Linotype" w:hAnsi="Palatino Linotype" w:cs="Arial"/>
              </w:rPr>
              <w:t>Informacja o podstawie dysponowaniem tymi osobami</w:t>
            </w:r>
          </w:p>
        </w:tc>
      </w:tr>
      <w:tr w:rsidR="0024667F" w:rsidRPr="00266E93" w:rsidTr="00E154ED">
        <w:trPr>
          <w:trHeight w:val="65"/>
          <w:jc w:val="center"/>
        </w:trPr>
        <w:tc>
          <w:tcPr>
            <w:tcW w:w="534" w:type="dxa"/>
          </w:tcPr>
          <w:p w:rsidR="0024667F" w:rsidRPr="00266E93" w:rsidRDefault="0024667F" w:rsidP="00E154ED">
            <w:pPr>
              <w:spacing w:before="120" w:after="0"/>
              <w:jc w:val="center"/>
              <w:rPr>
                <w:rFonts w:ascii="Palatino Linotype" w:hAnsi="Palatino Linotype" w:cs="Arial"/>
              </w:rPr>
            </w:pPr>
            <w:r w:rsidRPr="00266E93"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3181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616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  <w:r w:rsidRPr="00266E93">
              <w:rPr>
                <w:rFonts w:ascii="Palatino Linotype" w:hAnsi="Palatino Linotype" w:cs="Arial"/>
              </w:rPr>
              <w:t>Kierownik budowy</w:t>
            </w:r>
          </w:p>
        </w:tc>
        <w:tc>
          <w:tcPr>
            <w:tcW w:w="3119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188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</w:tr>
      <w:tr w:rsidR="0024667F" w:rsidRPr="00266E93" w:rsidTr="00E154ED">
        <w:trPr>
          <w:trHeight w:val="65"/>
          <w:jc w:val="center"/>
        </w:trPr>
        <w:tc>
          <w:tcPr>
            <w:tcW w:w="534" w:type="dxa"/>
          </w:tcPr>
          <w:p w:rsidR="0024667F" w:rsidRPr="00266E93" w:rsidRDefault="0024667F" w:rsidP="00E154ED">
            <w:pPr>
              <w:spacing w:before="120" w:after="0"/>
              <w:jc w:val="center"/>
              <w:rPr>
                <w:rFonts w:ascii="Palatino Linotype" w:hAnsi="Palatino Linotype" w:cs="Arial"/>
              </w:rPr>
            </w:pPr>
            <w:r w:rsidRPr="00266E93"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3181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616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119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188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</w:tr>
      <w:tr w:rsidR="0024667F" w:rsidRPr="00266E93" w:rsidTr="00E154ED">
        <w:trPr>
          <w:trHeight w:val="65"/>
          <w:jc w:val="center"/>
        </w:trPr>
        <w:tc>
          <w:tcPr>
            <w:tcW w:w="534" w:type="dxa"/>
          </w:tcPr>
          <w:p w:rsidR="0024667F" w:rsidRPr="00266E93" w:rsidRDefault="0024667F" w:rsidP="00E154ED">
            <w:pPr>
              <w:spacing w:before="120" w:after="0"/>
              <w:jc w:val="center"/>
              <w:rPr>
                <w:rFonts w:ascii="Palatino Linotype" w:hAnsi="Palatino Linotype" w:cs="Arial"/>
              </w:rPr>
            </w:pPr>
            <w:r w:rsidRPr="00266E93">
              <w:rPr>
                <w:rFonts w:ascii="Palatino Linotype" w:hAnsi="Palatino Linotype" w:cs="Arial"/>
              </w:rPr>
              <w:t>3</w:t>
            </w:r>
          </w:p>
        </w:tc>
        <w:tc>
          <w:tcPr>
            <w:tcW w:w="3181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616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119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  <w:tc>
          <w:tcPr>
            <w:tcW w:w="3188" w:type="dxa"/>
          </w:tcPr>
          <w:p w:rsidR="0024667F" w:rsidRPr="00266E93" w:rsidRDefault="0024667F" w:rsidP="00E154ED">
            <w:pPr>
              <w:spacing w:before="120" w:after="0"/>
              <w:rPr>
                <w:rFonts w:ascii="Palatino Linotype" w:hAnsi="Palatino Linotype" w:cs="Arial"/>
              </w:rPr>
            </w:pPr>
          </w:p>
        </w:tc>
      </w:tr>
    </w:tbl>
    <w:p w:rsidR="0024667F" w:rsidRPr="00266E93" w:rsidRDefault="0024667F" w:rsidP="0024667F">
      <w:pPr>
        <w:jc w:val="both"/>
        <w:rPr>
          <w:rFonts w:ascii="Palatino Linotype" w:hAnsi="Palatino Linotype" w:cs="Arial"/>
        </w:rPr>
      </w:pPr>
    </w:p>
    <w:p w:rsidR="0024667F" w:rsidRPr="00266E93" w:rsidRDefault="0024667F" w:rsidP="0024667F">
      <w:pPr>
        <w:jc w:val="both"/>
        <w:rPr>
          <w:rFonts w:ascii="Palatino Linotype" w:hAnsi="Palatino Linotype" w:cs="Arial"/>
        </w:rPr>
      </w:pPr>
      <w:r w:rsidRPr="00266E93">
        <w:rPr>
          <w:rFonts w:ascii="Palatino Linotype" w:hAnsi="Palatino Linotype" w:cs="Arial"/>
        </w:rPr>
        <w:t>Oświadczam, że osoby, które będą uczestniczyć w wykonywaniu Inwestycji, posiadają wymagane uprawnienia, o ile przepisy prawa nakładają obowiązek posiadania takich uprawnień.</w:t>
      </w:r>
    </w:p>
    <w:p w:rsidR="0024667F" w:rsidRPr="00266E93" w:rsidRDefault="0024667F" w:rsidP="0024667F">
      <w:pPr>
        <w:ind w:left="8496"/>
        <w:rPr>
          <w:rFonts w:ascii="Palatino Linotype" w:hAnsi="Palatino Linotype" w:cs="Arial"/>
        </w:rPr>
      </w:pPr>
      <w:r w:rsidRPr="00266E93">
        <w:rPr>
          <w:rFonts w:ascii="Palatino Linotype" w:hAnsi="Palatino Linotype" w:cs="Arial"/>
        </w:rPr>
        <w:t>...................................................................................................</w:t>
      </w:r>
    </w:p>
    <w:p w:rsidR="0024667F" w:rsidRPr="00266E93" w:rsidRDefault="0024667F" w:rsidP="0024667F">
      <w:pPr>
        <w:ind w:left="7788"/>
        <w:jc w:val="right"/>
        <w:rPr>
          <w:rFonts w:ascii="Palatino Linotype" w:hAnsi="Palatino Linotype" w:cs="Arial"/>
        </w:rPr>
      </w:pPr>
      <w:r w:rsidRPr="00266E93">
        <w:rPr>
          <w:rFonts w:ascii="Palatino Linotype" w:hAnsi="Palatino Linotype" w:cs="Arial"/>
        </w:rPr>
        <w:t>(data i podpis upoważnionego przedstawiciela Wykonawcy)</w:t>
      </w:r>
    </w:p>
    <w:p w:rsidR="0024667F" w:rsidRPr="00266E93" w:rsidRDefault="0024667F" w:rsidP="0024667F">
      <w:pPr>
        <w:ind w:left="7788"/>
        <w:rPr>
          <w:rFonts w:ascii="Palatino Linotype" w:hAnsi="Palatino Linotype" w:cs="Arial"/>
          <w:b/>
        </w:rPr>
        <w:sectPr w:rsidR="0024667F" w:rsidRPr="00266E93" w:rsidSect="00266E9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4667F" w:rsidRPr="00463C5A" w:rsidRDefault="0024667F" w:rsidP="0024667F">
      <w:pPr>
        <w:spacing w:before="120" w:after="120" w:line="360" w:lineRule="auto"/>
        <w:jc w:val="right"/>
        <w:rPr>
          <w:rFonts w:ascii="Palatino Linotype" w:hAnsi="Palatino Linotype"/>
          <w:i/>
          <w:sz w:val="24"/>
          <w:szCs w:val="24"/>
        </w:rPr>
      </w:pPr>
      <w:r w:rsidRPr="00463C5A">
        <w:rPr>
          <w:rFonts w:ascii="Palatino Linotype" w:hAnsi="Palatino Linotype"/>
          <w:i/>
          <w:sz w:val="24"/>
          <w:szCs w:val="24"/>
        </w:rPr>
        <w:lastRenderedPageBreak/>
        <w:t>Zał</w:t>
      </w:r>
      <w:r>
        <w:rPr>
          <w:rFonts w:ascii="Palatino Linotype" w:hAnsi="Palatino Linotype"/>
          <w:i/>
          <w:sz w:val="24"/>
          <w:szCs w:val="24"/>
        </w:rPr>
        <w:t>ącznik nr 1.6</w:t>
      </w:r>
      <w:r w:rsidRPr="00463C5A">
        <w:rPr>
          <w:rFonts w:ascii="Palatino Linotype" w:hAnsi="Palatino Linotype"/>
          <w:i/>
          <w:sz w:val="24"/>
          <w:szCs w:val="24"/>
        </w:rPr>
        <w:t xml:space="preserve">  do zapytania ofertowego</w:t>
      </w:r>
    </w:p>
    <w:p w:rsidR="0024667F" w:rsidRPr="00463C5A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  <w:lang w:eastAsia="ar-SA"/>
        </w:rPr>
      </w:pPr>
      <w:r w:rsidRPr="00463C5A">
        <w:rPr>
          <w:rFonts w:ascii="Palatino Linotype" w:eastAsia="Times New Roman" w:hAnsi="Palatino Linotyp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CFD89" wp14:editId="6B972CDC">
                <wp:simplePos x="0" y="0"/>
                <wp:positionH relativeFrom="column">
                  <wp:posOffset>-443230</wp:posOffset>
                </wp:positionH>
                <wp:positionV relativeFrom="paragraph">
                  <wp:posOffset>253365</wp:posOffset>
                </wp:positionV>
                <wp:extent cx="2919730" cy="1280160"/>
                <wp:effectExtent l="0" t="0" r="13970" b="1524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67F" w:rsidRDefault="0024667F" w:rsidP="0024667F"/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4667F" w:rsidRDefault="0024667F" w:rsidP="00246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4667F" w:rsidRDefault="0024667F" w:rsidP="002466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wykonawcy/ podwykonawcy</w:t>
                            </w:r>
                          </w:p>
                          <w:p w:rsidR="0024667F" w:rsidRDefault="0024667F" w:rsidP="0024667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30" style="position:absolute;left:0;text-align:left;margin-left:-34.9pt;margin-top:19.95pt;width:229.9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" filled="f" strokeweight=".25pt">
                <v:textbox inset="1pt,1pt,1pt,1pt">
                  <w:txbxContent>
                    <w:p w:rsidR="0024667F" w:rsidRDefault="0024667F" w:rsidP="0024667F"/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4667F" w:rsidRDefault="0024667F" w:rsidP="0024667F">
                      <w:pPr>
                        <w:rPr>
                          <w:sz w:val="12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4667F" w:rsidRDefault="0024667F" w:rsidP="002466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wykonawcy/ podwykonawcy</w:t>
                      </w:r>
                    </w:p>
                    <w:p w:rsidR="0024667F" w:rsidRDefault="0024667F" w:rsidP="0024667F"/>
                  </w:txbxContent>
                </v:textbox>
              </v:roundrect>
            </w:pict>
          </mc:Fallback>
        </mc:AlternateContent>
      </w: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ar-SA"/>
        </w:rPr>
      </w:pPr>
      <w:r w:rsidRPr="00463C5A">
        <w:rPr>
          <w:rFonts w:ascii="Palatino Linotype" w:eastAsia="Times New Roman" w:hAnsi="Palatino Linotype" w:cs="Arial"/>
          <w:b/>
          <w:sz w:val="24"/>
          <w:szCs w:val="24"/>
          <w:lang w:eastAsia="ar-SA"/>
        </w:rPr>
        <w:t>Oświadczenie dot. sytuacji ekonomiczno-finansowej Wykonawcy</w:t>
      </w:r>
    </w:p>
    <w:p w:rsidR="0024667F" w:rsidRPr="00463C5A" w:rsidRDefault="0024667F" w:rsidP="0024667F">
      <w:pPr>
        <w:suppressAutoHyphens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ar-SA"/>
        </w:rPr>
      </w:pP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>W odpow</w:t>
      </w:r>
      <w:r w:rsidR="001F232C">
        <w:rPr>
          <w:rFonts w:ascii="Palatino Linotype" w:eastAsia="Times New Roman" w:hAnsi="Palatino Linotype" w:cs="Arial"/>
          <w:sz w:val="24"/>
          <w:szCs w:val="24"/>
          <w:lang w:eastAsia="ar-SA"/>
        </w:rPr>
        <w:t>iedzi na zapytanie ofertowe nr 2</w:t>
      </w:r>
      <w:bookmarkStart w:id="0" w:name="_GoBack"/>
      <w:bookmarkEnd w:id="0"/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>/20</w:t>
      </w:r>
      <w:r>
        <w:rPr>
          <w:rFonts w:ascii="Palatino Linotype" w:eastAsia="Times New Roman" w:hAnsi="Palatino Linotype" w:cs="Arial"/>
          <w:sz w:val="24"/>
          <w:szCs w:val="24"/>
          <w:lang w:eastAsia="ar-SA"/>
        </w:rPr>
        <w:t>21</w:t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 xml:space="preserve"> Fun</w:t>
      </w:r>
      <w:r>
        <w:rPr>
          <w:rFonts w:ascii="Palatino Linotype" w:eastAsia="Times New Roman" w:hAnsi="Palatino Linotype" w:cs="Arial"/>
          <w:sz w:val="24"/>
          <w:szCs w:val="24"/>
          <w:lang w:eastAsia="ar-SA"/>
        </w:rPr>
        <w:t>dacji Akademia Łukasza Piszczka  o</w:t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>świadczam(y), że spełniam (y) warunki dopuszczające do udziału w postępow</w:t>
      </w:r>
      <w:r>
        <w:rPr>
          <w:rFonts w:ascii="Palatino Linotype" w:eastAsia="Times New Roman" w:hAnsi="Palatino Linotype" w:cs="Arial"/>
          <w:sz w:val="24"/>
          <w:szCs w:val="24"/>
          <w:lang w:eastAsia="ar-SA"/>
        </w:rPr>
        <w:t>aniu ofertowym określone w pkt 5</w:t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>.2.3 zapytania ofertowego oraz nie podlegam (y)  wykluczeniu w zwi</w:t>
      </w:r>
      <w:r>
        <w:rPr>
          <w:rFonts w:ascii="Palatino Linotype" w:eastAsia="Times New Roman" w:hAnsi="Palatino Linotype" w:cs="Arial"/>
          <w:sz w:val="24"/>
          <w:szCs w:val="24"/>
          <w:lang w:eastAsia="ar-SA"/>
        </w:rPr>
        <w:t>ązku z warunkami określonymi w 5</w:t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 xml:space="preserve">.1 zapytania ofertowego. Równocześnie oświadczamy, że na  żądanie Zamawiającego przedstawimy odpowiednie dokumenty. </w:t>
      </w:r>
    </w:p>
    <w:p w:rsidR="0024667F" w:rsidRPr="00463C5A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ar-SA"/>
        </w:rPr>
      </w:pP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</w: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24667F" w:rsidRPr="00463C5A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ar-SA"/>
        </w:rPr>
      </w:pPr>
      <w:r w:rsidRPr="00463C5A">
        <w:rPr>
          <w:rFonts w:ascii="Palatino Linotype" w:eastAsia="Times New Roman" w:hAnsi="Palatino Linotype" w:cs="Arial"/>
          <w:sz w:val="24"/>
          <w:szCs w:val="24"/>
          <w:lang w:eastAsia="ar-SA"/>
        </w:rPr>
        <w:t>data i podpis upoważnionego przedstawiciela Wykonawcy</w:t>
      </w:r>
    </w:p>
    <w:p w:rsidR="0024667F" w:rsidRPr="00463C5A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ar-SA"/>
        </w:rPr>
      </w:pPr>
    </w:p>
    <w:p w:rsidR="0024667F" w:rsidRPr="00463C5A" w:rsidRDefault="0024667F" w:rsidP="0024667F">
      <w:pPr>
        <w:suppressAutoHyphens/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ar-SA"/>
        </w:rPr>
      </w:pPr>
    </w:p>
    <w:p w:rsidR="0024667F" w:rsidRPr="00463C5A" w:rsidRDefault="0024667F" w:rsidP="0024667F">
      <w:pPr>
        <w:spacing w:before="120" w:after="120" w:line="360" w:lineRule="auto"/>
        <w:rPr>
          <w:rFonts w:ascii="Palatino Linotype" w:hAnsi="Palatino Linotype"/>
          <w:b/>
          <w:sz w:val="24"/>
          <w:szCs w:val="24"/>
        </w:rPr>
      </w:pPr>
    </w:p>
    <w:p w:rsidR="00000A9E" w:rsidRDefault="00000A9E"/>
    <w:sectPr w:rsidR="00000A9E" w:rsidSect="00266E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9B54182"/>
    <w:multiLevelType w:val="multilevel"/>
    <w:tmpl w:val="96CC920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">
    <w:nsid w:val="3D5C351C"/>
    <w:multiLevelType w:val="multilevel"/>
    <w:tmpl w:val="6EE01032"/>
    <w:lvl w:ilvl="0">
      <w:start w:val="1"/>
      <w:numFmt w:val="decimal"/>
      <w:pStyle w:val="CRIDOPOZ1"/>
      <w:lvlText w:val="%1"/>
      <w:lvlJc w:val="left"/>
      <w:pPr>
        <w:ind w:left="720" w:hanging="720"/>
      </w:pPr>
      <w:rPr>
        <w:rFonts w:ascii="Palatino Linotype" w:hAnsi="Palatino Linotype" w:hint="default"/>
        <w:b/>
        <w:i w:val="0"/>
        <w:caps w:val="0"/>
        <w:sz w:val="22"/>
        <w:szCs w:val="22"/>
      </w:rPr>
    </w:lvl>
    <w:lvl w:ilvl="1">
      <w:start w:val="1"/>
      <w:numFmt w:val="decimal"/>
      <w:pStyle w:val="CRIDOPOZ2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pStyle w:val="CRIDOPOZ3"/>
      <w:lvlText w:val="%1.%2.%3"/>
      <w:lvlJc w:val="left"/>
      <w:pPr>
        <w:ind w:left="1440" w:hanging="720"/>
      </w:pPr>
      <w:rPr>
        <w:rFonts w:ascii="Palatino Linotype" w:hAnsi="Palatino Linotype" w:hint="default"/>
        <w:b w:val="0"/>
        <w:i w:val="0"/>
        <w:sz w:val="20"/>
      </w:rPr>
    </w:lvl>
    <w:lvl w:ilvl="3">
      <w:start w:val="1"/>
      <w:numFmt w:val="lowerRoman"/>
      <w:pStyle w:val="CRIDOPOZ4"/>
      <w:lvlText w:val="(%4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5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4222C"/>
    <w:multiLevelType w:val="hybridMultilevel"/>
    <w:tmpl w:val="3472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7F"/>
    <w:rsid w:val="00000A9E"/>
    <w:rsid w:val="001F232C"/>
    <w:rsid w:val="0024667F"/>
    <w:rsid w:val="0031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67F"/>
    <w:pPr>
      <w:spacing w:after="180" w:line="274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466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">
    <w:name w:val="header"/>
    <w:basedOn w:val="Normalny"/>
    <w:link w:val="NagwekZnak"/>
    <w:uiPriority w:val="99"/>
    <w:unhideWhenUsed/>
    <w:rsid w:val="0024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67F"/>
  </w:style>
  <w:style w:type="paragraph" w:customStyle="1" w:styleId="Akapitzlist2">
    <w:name w:val="Akapit z listą2"/>
    <w:basedOn w:val="Normalny"/>
    <w:rsid w:val="0024667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CRIDOPOZ1">
    <w:name w:val="CRIDO POZ. 1"/>
    <w:basedOn w:val="Normalny"/>
    <w:qFormat/>
    <w:rsid w:val="0031315D"/>
    <w:pPr>
      <w:numPr>
        <w:numId w:val="7"/>
      </w:numPr>
      <w:spacing w:before="240" w:after="120" w:line="276" w:lineRule="auto"/>
      <w:jc w:val="both"/>
      <w:outlineLvl w:val="0"/>
    </w:pPr>
    <w:rPr>
      <w:rFonts w:ascii="Arial" w:eastAsia="Calibri" w:hAnsi="Arial" w:cs="Arial"/>
      <w:b/>
      <w:caps/>
      <w:sz w:val="20"/>
    </w:rPr>
  </w:style>
  <w:style w:type="paragraph" w:customStyle="1" w:styleId="CRIDOPOZ2">
    <w:name w:val="CRIDO POZ. 2"/>
    <w:basedOn w:val="Normalny"/>
    <w:qFormat/>
    <w:rsid w:val="0031315D"/>
    <w:pPr>
      <w:numPr>
        <w:ilvl w:val="1"/>
        <w:numId w:val="7"/>
      </w:numPr>
      <w:spacing w:after="120"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CRIDOPOZ3">
    <w:name w:val="CRIDO POZ. 3"/>
    <w:basedOn w:val="CRIDOPOZ2"/>
    <w:qFormat/>
    <w:rsid w:val="0031315D"/>
    <w:pPr>
      <w:numPr>
        <w:ilvl w:val="2"/>
      </w:numPr>
    </w:pPr>
  </w:style>
  <w:style w:type="paragraph" w:customStyle="1" w:styleId="CRIDOPOZ4">
    <w:name w:val="CRIDO POZ. 4"/>
    <w:basedOn w:val="CRIDOPOZ3"/>
    <w:qFormat/>
    <w:rsid w:val="0031315D"/>
    <w:pPr>
      <w:numPr>
        <w:ilvl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67F"/>
    <w:pPr>
      <w:spacing w:after="180" w:line="274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466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">
    <w:name w:val="header"/>
    <w:basedOn w:val="Normalny"/>
    <w:link w:val="NagwekZnak"/>
    <w:uiPriority w:val="99"/>
    <w:unhideWhenUsed/>
    <w:rsid w:val="0024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67F"/>
  </w:style>
  <w:style w:type="paragraph" w:customStyle="1" w:styleId="Akapitzlist2">
    <w:name w:val="Akapit z listą2"/>
    <w:basedOn w:val="Normalny"/>
    <w:rsid w:val="0024667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CRIDOPOZ1">
    <w:name w:val="CRIDO POZ. 1"/>
    <w:basedOn w:val="Normalny"/>
    <w:qFormat/>
    <w:rsid w:val="0031315D"/>
    <w:pPr>
      <w:numPr>
        <w:numId w:val="7"/>
      </w:numPr>
      <w:spacing w:before="240" w:after="120" w:line="276" w:lineRule="auto"/>
      <w:jc w:val="both"/>
      <w:outlineLvl w:val="0"/>
    </w:pPr>
    <w:rPr>
      <w:rFonts w:ascii="Arial" w:eastAsia="Calibri" w:hAnsi="Arial" w:cs="Arial"/>
      <w:b/>
      <w:caps/>
      <w:sz w:val="20"/>
    </w:rPr>
  </w:style>
  <w:style w:type="paragraph" w:customStyle="1" w:styleId="CRIDOPOZ2">
    <w:name w:val="CRIDO POZ. 2"/>
    <w:basedOn w:val="Normalny"/>
    <w:qFormat/>
    <w:rsid w:val="0031315D"/>
    <w:pPr>
      <w:numPr>
        <w:ilvl w:val="1"/>
        <w:numId w:val="7"/>
      </w:numPr>
      <w:spacing w:after="120"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CRIDOPOZ3">
    <w:name w:val="CRIDO POZ. 3"/>
    <w:basedOn w:val="CRIDOPOZ2"/>
    <w:qFormat/>
    <w:rsid w:val="0031315D"/>
    <w:pPr>
      <w:numPr>
        <w:ilvl w:val="2"/>
      </w:numPr>
    </w:pPr>
  </w:style>
  <w:style w:type="paragraph" w:customStyle="1" w:styleId="CRIDOPOZ4">
    <w:name w:val="CRIDO POZ. 4"/>
    <w:basedOn w:val="CRIDOPOZ3"/>
    <w:qFormat/>
    <w:rsid w:val="0031315D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JerzyAdamski</dc:creator>
  <cp:lastModifiedBy>JerzyAdamski</cp:lastModifiedBy>
  <cp:revision>3</cp:revision>
  <dcterms:created xsi:type="dcterms:W3CDTF">2021-03-31T20:44:00Z</dcterms:created>
  <dcterms:modified xsi:type="dcterms:W3CDTF">2021-04-21T09:26:00Z</dcterms:modified>
</cp:coreProperties>
</file>