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8E" w:rsidRPr="0012108C" w:rsidRDefault="002F4F8E" w:rsidP="002F4F8E">
      <w:pPr>
        <w:jc w:val="center"/>
        <w:rPr>
          <w:rFonts w:ascii="Palatino Linotype" w:hAnsi="Palatino Linotype"/>
          <w:caps/>
          <w:sz w:val="24"/>
          <w:szCs w:val="24"/>
        </w:rPr>
      </w:pPr>
    </w:p>
    <w:p w:rsidR="002876EC" w:rsidRPr="0012108C" w:rsidRDefault="002876EC">
      <w:pPr>
        <w:rPr>
          <w:rFonts w:ascii="Palatino Linotype" w:hAnsi="Palatino Linotype"/>
          <w:noProof/>
          <w:lang w:eastAsia="pl-PL"/>
        </w:rPr>
      </w:pPr>
    </w:p>
    <w:tbl>
      <w:tblPr>
        <w:tblStyle w:val="Tabela-Siatka"/>
        <w:tblW w:w="974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417"/>
      </w:tblGrid>
      <w:tr w:rsidR="00253825" w:rsidRPr="00387280" w:rsidTr="00007601">
        <w:tc>
          <w:tcPr>
            <w:tcW w:w="8330" w:type="dxa"/>
          </w:tcPr>
          <w:p w:rsidR="00253825" w:rsidRPr="00FE7D44" w:rsidRDefault="00253825" w:rsidP="00544BED">
            <w:pPr>
              <w:spacing w:before="240" w:after="240" w:line="240" w:lineRule="auto"/>
              <w:jc w:val="center"/>
              <w:rPr>
                <w:rFonts w:ascii="Palatino Linotype" w:hAnsi="Palatino Linotype" w:cs="Tahoma"/>
                <w:b/>
              </w:rPr>
            </w:pPr>
            <w:r w:rsidRPr="00FE7D44">
              <w:rPr>
                <w:rFonts w:ascii="Palatino Linotype" w:hAnsi="Palatino Linotype" w:cs="Tahoma"/>
                <w:b/>
              </w:rPr>
              <w:t xml:space="preserve">Wykaz </w:t>
            </w:r>
            <w:r w:rsidR="00FE7D44" w:rsidRPr="00FE7D44">
              <w:rPr>
                <w:rFonts w:ascii="Palatino Linotype" w:hAnsi="Palatino Linotype" w:cs="Tahoma"/>
                <w:b/>
              </w:rPr>
              <w:t xml:space="preserve">wybranych edytowalnych </w:t>
            </w:r>
            <w:r w:rsidRPr="00FE7D44">
              <w:rPr>
                <w:rFonts w:ascii="Palatino Linotype" w:hAnsi="Palatino Linotype" w:cs="Tahoma"/>
                <w:b/>
              </w:rPr>
              <w:t>załączników do zapytania ofertowego</w:t>
            </w:r>
          </w:p>
        </w:tc>
        <w:tc>
          <w:tcPr>
            <w:tcW w:w="1417" w:type="dxa"/>
          </w:tcPr>
          <w:p w:rsidR="00253825" w:rsidRPr="00387280" w:rsidRDefault="00253825" w:rsidP="00544BED">
            <w:pPr>
              <w:spacing w:before="240" w:after="240" w:line="240" w:lineRule="auto"/>
              <w:jc w:val="center"/>
              <w:rPr>
                <w:rFonts w:ascii="Palatino Linotype" w:hAnsi="Palatino Linotype" w:cs="Tahoma"/>
              </w:rPr>
            </w:pPr>
            <w:r w:rsidRPr="00387280">
              <w:rPr>
                <w:rFonts w:ascii="Palatino Linotype" w:hAnsi="Palatino Linotype" w:cs="Tahoma"/>
              </w:rPr>
              <w:t>Nr</w:t>
            </w:r>
            <w:r w:rsidR="00387280" w:rsidRPr="00387280">
              <w:rPr>
                <w:rFonts w:ascii="Palatino Linotype" w:hAnsi="Palatino Linotype" w:cs="Tahoma"/>
              </w:rPr>
              <w:t xml:space="preserve"> załącznika</w:t>
            </w:r>
          </w:p>
        </w:tc>
      </w:tr>
      <w:tr w:rsidR="00253825" w:rsidRPr="0012108C" w:rsidTr="00007601">
        <w:tc>
          <w:tcPr>
            <w:tcW w:w="8330" w:type="dxa"/>
          </w:tcPr>
          <w:p w:rsidR="00253825" w:rsidRPr="0012108C" w:rsidRDefault="00253825" w:rsidP="00544BED">
            <w:pPr>
              <w:spacing w:before="120" w:after="120" w:line="240" w:lineRule="auto"/>
              <w:ind w:left="57"/>
              <w:rPr>
                <w:rFonts w:ascii="Palatino Linotype" w:hAnsi="Palatino Linotype" w:cs="Tahoma"/>
              </w:rPr>
            </w:pPr>
            <w:r w:rsidRPr="0012108C">
              <w:rPr>
                <w:rFonts w:ascii="Palatino Linotype" w:hAnsi="Palatino Linotype" w:cs="Tahoma"/>
              </w:rPr>
              <w:t>Wzór  formularza oferty</w:t>
            </w:r>
          </w:p>
        </w:tc>
        <w:tc>
          <w:tcPr>
            <w:tcW w:w="1417" w:type="dxa"/>
          </w:tcPr>
          <w:p w:rsidR="00253825" w:rsidRPr="0012108C" w:rsidRDefault="00253825" w:rsidP="00544BED">
            <w:pPr>
              <w:spacing w:before="120" w:after="120" w:line="240" w:lineRule="auto"/>
              <w:jc w:val="center"/>
              <w:rPr>
                <w:rFonts w:ascii="Palatino Linotype" w:hAnsi="Palatino Linotype" w:cs="Tahoma"/>
              </w:rPr>
            </w:pPr>
            <w:r w:rsidRPr="0012108C">
              <w:rPr>
                <w:rFonts w:ascii="Palatino Linotype" w:hAnsi="Palatino Linotype" w:cs="Tahoma"/>
              </w:rPr>
              <w:t>1.1</w:t>
            </w:r>
          </w:p>
        </w:tc>
      </w:tr>
      <w:tr w:rsidR="00253825" w:rsidRPr="0012108C" w:rsidTr="00007601">
        <w:tc>
          <w:tcPr>
            <w:tcW w:w="8330" w:type="dxa"/>
          </w:tcPr>
          <w:p w:rsidR="00253825" w:rsidRPr="0012108C" w:rsidRDefault="00253825" w:rsidP="00544BED">
            <w:pPr>
              <w:spacing w:before="120" w:after="120" w:line="240" w:lineRule="auto"/>
              <w:ind w:left="57"/>
              <w:rPr>
                <w:rFonts w:ascii="Palatino Linotype" w:hAnsi="Palatino Linotype" w:cs="Tahoma"/>
              </w:rPr>
            </w:pPr>
            <w:r w:rsidRPr="00691675">
              <w:rPr>
                <w:rFonts w:ascii="Palatino Linotype" w:hAnsi="Palatino Linotype" w:cs="Tahoma"/>
              </w:rPr>
              <w:t>Wzór  o</w:t>
            </w:r>
            <w:r>
              <w:rPr>
                <w:rFonts w:ascii="Palatino Linotype" w:hAnsi="Palatino Linotype" w:cs="Tahoma"/>
              </w:rPr>
              <w:t>świadczenia</w:t>
            </w:r>
            <w:r w:rsidRPr="00691675">
              <w:rPr>
                <w:rFonts w:ascii="Palatino Linotype" w:hAnsi="Palatino Linotype" w:cs="Tahoma"/>
              </w:rPr>
              <w:t xml:space="preserve"> o </w:t>
            </w:r>
            <w:r w:rsidRPr="00691675">
              <w:rPr>
                <w:rFonts w:ascii="Palatino Linotype" w:eastAsia="Times New Roman" w:hAnsi="Palatino Linotype" w:cs="Arial"/>
                <w:lang w:eastAsia="ar-SA"/>
              </w:rPr>
              <w:t>braku powiązań osobowych lub kapitałowych</w:t>
            </w:r>
          </w:p>
        </w:tc>
        <w:tc>
          <w:tcPr>
            <w:tcW w:w="1417" w:type="dxa"/>
          </w:tcPr>
          <w:p w:rsidR="00253825" w:rsidRPr="0012108C" w:rsidRDefault="00253825" w:rsidP="00544BED">
            <w:pPr>
              <w:spacing w:before="120" w:after="120" w:line="240" w:lineRule="auto"/>
              <w:jc w:val="center"/>
              <w:rPr>
                <w:rFonts w:ascii="Palatino Linotype" w:hAnsi="Palatino Linotype" w:cs="Tahoma"/>
              </w:rPr>
            </w:pPr>
            <w:r w:rsidRPr="0012108C">
              <w:rPr>
                <w:rFonts w:ascii="Palatino Linotype" w:hAnsi="Palatino Linotype" w:cs="Tahoma"/>
              </w:rPr>
              <w:t>1.2</w:t>
            </w:r>
          </w:p>
        </w:tc>
        <w:bookmarkStart w:id="0" w:name="_GoBack"/>
        <w:bookmarkEnd w:id="0"/>
      </w:tr>
      <w:tr w:rsidR="00253825" w:rsidRPr="0012108C" w:rsidTr="00007601">
        <w:tc>
          <w:tcPr>
            <w:tcW w:w="8330" w:type="dxa"/>
          </w:tcPr>
          <w:p w:rsidR="00253825" w:rsidRPr="0012108C" w:rsidRDefault="00253825" w:rsidP="00544BED">
            <w:pPr>
              <w:spacing w:before="120" w:after="120" w:line="240" w:lineRule="auto"/>
              <w:ind w:left="57"/>
              <w:rPr>
                <w:rFonts w:ascii="Palatino Linotype" w:hAnsi="Palatino Linotype" w:cs="Tahoma"/>
              </w:rPr>
            </w:pPr>
            <w:r w:rsidRPr="0012108C">
              <w:rPr>
                <w:rFonts w:ascii="Palatino Linotype" w:hAnsi="Palatino Linotype" w:cs="Tahoma"/>
              </w:rPr>
              <w:t>Wzór wykazu  kluczowych podwykonawców</w:t>
            </w:r>
          </w:p>
        </w:tc>
        <w:tc>
          <w:tcPr>
            <w:tcW w:w="1417" w:type="dxa"/>
          </w:tcPr>
          <w:p w:rsidR="00253825" w:rsidRPr="0012108C" w:rsidRDefault="00253825" w:rsidP="00544BED">
            <w:pPr>
              <w:spacing w:before="120" w:after="120" w:line="240" w:lineRule="auto"/>
              <w:jc w:val="center"/>
              <w:rPr>
                <w:rFonts w:ascii="Palatino Linotype" w:hAnsi="Palatino Linotype" w:cs="Tahoma"/>
              </w:rPr>
            </w:pPr>
            <w:r w:rsidRPr="0012108C">
              <w:rPr>
                <w:rFonts w:ascii="Palatino Linotype" w:hAnsi="Palatino Linotype" w:cs="Tahoma"/>
              </w:rPr>
              <w:t>1.3</w:t>
            </w:r>
          </w:p>
        </w:tc>
      </w:tr>
      <w:tr w:rsidR="00253825" w:rsidRPr="0012108C" w:rsidTr="00007601">
        <w:tc>
          <w:tcPr>
            <w:tcW w:w="8330" w:type="dxa"/>
          </w:tcPr>
          <w:p w:rsidR="00253825" w:rsidRPr="0012108C" w:rsidRDefault="00253825" w:rsidP="00BB4160">
            <w:pPr>
              <w:spacing w:before="120" w:after="120" w:line="240" w:lineRule="auto"/>
              <w:ind w:left="57"/>
              <w:rPr>
                <w:rFonts w:ascii="Palatino Linotype" w:hAnsi="Palatino Linotype" w:cs="Tahoma"/>
              </w:rPr>
            </w:pPr>
            <w:r w:rsidRPr="0012108C">
              <w:rPr>
                <w:rFonts w:ascii="Palatino Linotype" w:hAnsi="Palatino Linotype" w:cs="Tahoma"/>
              </w:rPr>
              <w:t xml:space="preserve">Wzór wykazu robót budowlanych </w:t>
            </w:r>
            <w:r w:rsidR="00BB4160">
              <w:rPr>
                <w:rFonts w:ascii="Palatino Linotype" w:hAnsi="Palatino Linotype" w:cs="Tahoma"/>
              </w:rPr>
              <w:t xml:space="preserve">wykonanych </w:t>
            </w:r>
            <w:r w:rsidRPr="0012108C">
              <w:rPr>
                <w:rFonts w:ascii="Palatino Linotype" w:hAnsi="Palatino Linotype" w:cs="Tahoma"/>
              </w:rPr>
              <w:t xml:space="preserve">przez wykonawcę lub podwykonawców </w:t>
            </w:r>
          </w:p>
        </w:tc>
        <w:tc>
          <w:tcPr>
            <w:tcW w:w="1417" w:type="dxa"/>
          </w:tcPr>
          <w:p w:rsidR="00253825" w:rsidRPr="0012108C" w:rsidRDefault="00253825" w:rsidP="00544BED">
            <w:pPr>
              <w:spacing w:before="120" w:after="120" w:line="240" w:lineRule="auto"/>
              <w:jc w:val="center"/>
              <w:rPr>
                <w:rFonts w:ascii="Palatino Linotype" w:hAnsi="Palatino Linotype" w:cs="Tahoma"/>
              </w:rPr>
            </w:pPr>
            <w:r w:rsidRPr="0012108C">
              <w:rPr>
                <w:rFonts w:ascii="Palatino Linotype" w:hAnsi="Palatino Linotype" w:cs="Tahoma"/>
              </w:rPr>
              <w:t>1.4</w:t>
            </w:r>
          </w:p>
        </w:tc>
      </w:tr>
      <w:tr w:rsidR="00253825" w:rsidRPr="0012108C" w:rsidTr="00007601">
        <w:tc>
          <w:tcPr>
            <w:tcW w:w="8330" w:type="dxa"/>
          </w:tcPr>
          <w:p w:rsidR="00253825" w:rsidRPr="0012108C" w:rsidRDefault="00253825" w:rsidP="00544BED">
            <w:pPr>
              <w:spacing w:before="120" w:after="120" w:line="240" w:lineRule="auto"/>
              <w:ind w:left="57"/>
              <w:rPr>
                <w:rFonts w:ascii="Palatino Linotype" w:hAnsi="Palatino Linotype" w:cs="Tahoma"/>
              </w:rPr>
            </w:pPr>
            <w:r w:rsidRPr="0012108C">
              <w:rPr>
                <w:rFonts w:ascii="Palatino Linotype" w:hAnsi="Palatino Linotype" w:cs="Tahoma"/>
              </w:rPr>
              <w:t xml:space="preserve">Wzór wykazu kluczowych osób odpowiedzialnych za realizację </w:t>
            </w:r>
            <w:r w:rsidR="007B7EE9">
              <w:rPr>
                <w:rFonts w:ascii="Palatino Linotype" w:hAnsi="Palatino Linotype" w:cs="Tahoma"/>
              </w:rPr>
              <w:t>inwestycji</w:t>
            </w:r>
          </w:p>
        </w:tc>
        <w:tc>
          <w:tcPr>
            <w:tcW w:w="1417" w:type="dxa"/>
          </w:tcPr>
          <w:p w:rsidR="00253825" w:rsidRPr="0012108C" w:rsidRDefault="00253825" w:rsidP="00544BED">
            <w:pPr>
              <w:spacing w:before="120" w:after="120" w:line="240" w:lineRule="auto"/>
              <w:jc w:val="center"/>
              <w:rPr>
                <w:rFonts w:ascii="Palatino Linotype" w:hAnsi="Palatino Linotype" w:cs="Tahoma"/>
              </w:rPr>
            </w:pPr>
            <w:r w:rsidRPr="0012108C">
              <w:rPr>
                <w:rFonts w:ascii="Palatino Linotype" w:hAnsi="Palatino Linotype" w:cs="Tahoma"/>
              </w:rPr>
              <w:t>1.5</w:t>
            </w:r>
          </w:p>
        </w:tc>
      </w:tr>
      <w:tr w:rsidR="00253825" w:rsidRPr="0012108C" w:rsidTr="00007601">
        <w:tc>
          <w:tcPr>
            <w:tcW w:w="8330" w:type="dxa"/>
          </w:tcPr>
          <w:p w:rsidR="00253825" w:rsidRPr="0012108C" w:rsidRDefault="00253825" w:rsidP="00544BED">
            <w:pPr>
              <w:spacing w:before="120" w:after="120" w:line="240" w:lineRule="auto"/>
              <w:rPr>
                <w:rFonts w:ascii="Palatino Linotype" w:hAnsi="Palatino Linotype" w:cs="Tahoma"/>
              </w:rPr>
            </w:pPr>
            <w:r>
              <w:rPr>
                <w:rFonts w:ascii="Palatino Linotype" w:hAnsi="Palatino Linotype" w:cs="Tahoma"/>
              </w:rPr>
              <w:t>Oświadczenie dot. sytuacji ekonomicznej Wykonawcy</w:t>
            </w:r>
          </w:p>
        </w:tc>
        <w:tc>
          <w:tcPr>
            <w:tcW w:w="1417" w:type="dxa"/>
          </w:tcPr>
          <w:p w:rsidR="00253825" w:rsidRPr="0012108C" w:rsidRDefault="00253825" w:rsidP="00544BED">
            <w:pPr>
              <w:spacing w:before="120" w:after="120" w:line="240" w:lineRule="auto"/>
              <w:jc w:val="center"/>
              <w:rPr>
                <w:rFonts w:ascii="Palatino Linotype" w:hAnsi="Palatino Linotype" w:cs="Tahoma"/>
              </w:rPr>
            </w:pPr>
            <w:r>
              <w:rPr>
                <w:rFonts w:ascii="Palatino Linotype" w:hAnsi="Palatino Linotype" w:cs="Tahoma"/>
              </w:rPr>
              <w:t>1.7</w:t>
            </w:r>
          </w:p>
        </w:tc>
      </w:tr>
    </w:tbl>
    <w:p w:rsidR="001B5A36" w:rsidRDefault="001B5A36" w:rsidP="003970D3">
      <w:pPr>
        <w:spacing w:before="120" w:after="120" w:line="360" w:lineRule="auto"/>
        <w:jc w:val="both"/>
        <w:rPr>
          <w:rFonts w:ascii="Palatino Linotype" w:hAnsi="Palatino Linotype"/>
          <w:b/>
          <w:color w:val="4F6228" w:themeColor="accent3" w:themeShade="80"/>
          <w:sz w:val="24"/>
          <w:szCs w:val="24"/>
        </w:rPr>
        <w:sectPr w:rsidR="001B5A36" w:rsidSect="00116B64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1B5A36" w:rsidRPr="008A1ACE" w:rsidRDefault="001B5A36" w:rsidP="001B5A36">
      <w:pPr>
        <w:widowControl w:val="0"/>
        <w:tabs>
          <w:tab w:val="right" w:pos="5760"/>
          <w:tab w:val="right" w:leader="dot" w:pos="9000"/>
        </w:tabs>
        <w:spacing w:after="0" w:line="100" w:lineRule="atLeast"/>
        <w:jc w:val="right"/>
        <w:rPr>
          <w:rFonts w:ascii="Palatino Linotype" w:eastAsia="Times New Roman" w:hAnsi="Palatino Linotype"/>
          <w:i/>
        </w:rPr>
      </w:pPr>
      <w:r w:rsidRPr="008A1ACE">
        <w:rPr>
          <w:rFonts w:ascii="Palatino Linotype" w:eastAsia="Lucida Sans Unicode" w:hAnsi="Palatino Linotype" w:cs="Tahoma"/>
          <w:i/>
          <w:kern w:val="1"/>
        </w:rPr>
        <w:lastRenderedPageBreak/>
        <w:t xml:space="preserve">Załącznik 1.1 </w:t>
      </w:r>
      <w:r w:rsidRPr="008A1ACE">
        <w:rPr>
          <w:rFonts w:ascii="Palatino Linotype" w:eastAsia="Lucida Sans Unicode" w:hAnsi="Palatino Linotype" w:cs="Tahoma"/>
          <w:b/>
          <w:i/>
          <w:kern w:val="1"/>
        </w:rPr>
        <w:t xml:space="preserve"> </w:t>
      </w:r>
      <w:r w:rsidRPr="008A1ACE">
        <w:rPr>
          <w:rFonts w:ascii="Palatino Linotype" w:eastAsia="Times New Roman" w:hAnsi="Palatino Linotype"/>
          <w:i/>
        </w:rPr>
        <w:t>do zapytania ofertowego  nr 1/2018</w:t>
      </w:r>
    </w:p>
    <w:p w:rsidR="001B5A36" w:rsidRDefault="001B5A36" w:rsidP="001B5A36">
      <w:pPr>
        <w:widowControl w:val="0"/>
        <w:tabs>
          <w:tab w:val="right" w:pos="5760"/>
          <w:tab w:val="right" w:leader="dot" w:pos="9000"/>
        </w:tabs>
        <w:spacing w:after="0" w:line="100" w:lineRule="atLeast"/>
        <w:jc w:val="center"/>
        <w:rPr>
          <w:rFonts w:ascii="Palatino Linotype" w:eastAsia="Lucida Sans Unicode" w:hAnsi="Palatino Linotype" w:cs="Tahoma"/>
          <w:b/>
          <w:kern w:val="1"/>
        </w:rPr>
      </w:pPr>
    </w:p>
    <w:p w:rsidR="001B5A36" w:rsidRPr="00186649" w:rsidRDefault="001B5A36" w:rsidP="001B5A36">
      <w:pPr>
        <w:widowControl w:val="0"/>
        <w:tabs>
          <w:tab w:val="right" w:pos="5760"/>
          <w:tab w:val="right" w:leader="dot" w:pos="9000"/>
        </w:tabs>
        <w:spacing w:after="0" w:line="100" w:lineRule="atLeast"/>
        <w:rPr>
          <w:rFonts w:ascii="Palatino Linotype" w:eastAsia="Lucida Sans Unicode" w:hAnsi="Palatino Linotype" w:cs="Tahoma"/>
          <w:b/>
          <w:kern w:val="1"/>
        </w:rPr>
      </w:pPr>
      <w:r>
        <w:rPr>
          <w:rFonts w:ascii="Palatino Linotype" w:eastAsia="Lucida Sans Unicode" w:hAnsi="Palatino Linotype" w:cs="Tahoma"/>
          <w:b/>
          <w:kern w:val="1"/>
        </w:rPr>
        <w:tab/>
      </w:r>
      <w:r w:rsidRPr="00186649">
        <w:rPr>
          <w:rFonts w:ascii="Palatino Linotype" w:eastAsia="Lucida Sans Unicode" w:hAnsi="Palatino Linotype" w:cs="Tahoma"/>
          <w:b/>
          <w:kern w:val="1"/>
        </w:rPr>
        <w:t>FORMULARZ OFERTOWY</w:t>
      </w:r>
    </w:p>
    <w:p w:rsidR="001B5A36" w:rsidRPr="00186649" w:rsidRDefault="001B5A36" w:rsidP="001B5A36">
      <w:pPr>
        <w:widowControl w:val="0"/>
        <w:tabs>
          <w:tab w:val="right" w:pos="5760"/>
          <w:tab w:val="right" w:leader="dot" w:pos="9000"/>
        </w:tabs>
        <w:spacing w:after="0" w:line="100" w:lineRule="atLeast"/>
        <w:jc w:val="center"/>
        <w:rPr>
          <w:rFonts w:ascii="Palatino Linotype" w:eastAsia="Lucida Sans Unicode" w:hAnsi="Palatino Linotype" w:cs="Tahoma"/>
          <w:b/>
          <w:kern w:val="1"/>
        </w:rPr>
      </w:pPr>
    </w:p>
    <w:p w:rsidR="001B5A36" w:rsidRPr="00186649" w:rsidRDefault="001B5A36" w:rsidP="001B5A36">
      <w:pPr>
        <w:widowControl w:val="0"/>
        <w:numPr>
          <w:ilvl w:val="0"/>
          <w:numId w:val="11"/>
        </w:numPr>
        <w:suppressAutoHyphens/>
        <w:spacing w:after="0" w:line="360" w:lineRule="auto"/>
        <w:jc w:val="both"/>
        <w:rPr>
          <w:rFonts w:ascii="Palatino Linotype" w:eastAsia="Lucida Sans Unicode" w:hAnsi="Palatino Linotype"/>
          <w:kern w:val="1"/>
        </w:rPr>
      </w:pPr>
      <w:r w:rsidRPr="00186649">
        <w:rPr>
          <w:rFonts w:ascii="Palatino Linotype" w:eastAsia="Lucida Sans Unicode" w:hAnsi="Palatino Linotype"/>
          <w:b/>
          <w:kern w:val="1"/>
          <w:u w:val="single"/>
        </w:rPr>
        <w:t>Dane składającego ofertę:</w:t>
      </w:r>
    </w:p>
    <w:p w:rsidR="001B5A36" w:rsidRPr="00186649" w:rsidRDefault="001B5A36" w:rsidP="001B5A36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Palatino Linotype" w:eastAsia="Lucida Sans Unicode" w:hAnsi="Palatino Linotype"/>
          <w:kern w:val="1"/>
        </w:rPr>
      </w:pPr>
      <w:r w:rsidRPr="00186649">
        <w:rPr>
          <w:rFonts w:ascii="Palatino Linotype" w:eastAsia="Lucida Sans Unicode" w:hAnsi="Palatino Linotype"/>
          <w:kern w:val="1"/>
        </w:rPr>
        <w:t>Nazwa: ____________________________________________________________________</w:t>
      </w:r>
    </w:p>
    <w:p w:rsidR="001B5A36" w:rsidRPr="00186649" w:rsidRDefault="001B5A36" w:rsidP="001B5A36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Palatino Linotype" w:eastAsia="Lucida Sans Unicode" w:hAnsi="Palatino Linotype"/>
          <w:kern w:val="1"/>
        </w:rPr>
      </w:pPr>
      <w:r w:rsidRPr="00186649">
        <w:rPr>
          <w:rFonts w:ascii="Palatino Linotype" w:eastAsia="Lucida Sans Unicode" w:hAnsi="Palatino Linotype"/>
          <w:kern w:val="1"/>
        </w:rPr>
        <w:t>Siedziba: ___________________________________________________________________</w:t>
      </w:r>
    </w:p>
    <w:p w:rsidR="001B5A36" w:rsidRPr="00186649" w:rsidRDefault="001B5A36" w:rsidP="001B5A36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Palatino Linotype" w:eastAsia="Lucida Sans Unicode" w:hAnsi="Palatino Linotype"/>
          <w:kern w:val="1"/>
        </w:rPr>
      </w:pPr>
      <w:r w:rsidRPr="00186649">
        <w:rPr>
          <w:rFonts w:ascii="Palatino Linotype" w:eastAsia="Lucida Sans Unicode" w:hAnsi="Palatino Linotype"/>
          <w:kern w:val="1"/>
        </w:rPr>
        <w:t>Adres poczty elektronicznej: ____________________________________________________</w:t>
      </w:r>
    </w:p>
    <w:p w:rsidR="001B5A36" w:rsidRPr="00186649" w:rsidRDefault="001B5A36" w:rsidP="001B5A36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Palatino Linotype" w:eastAsia="Lucida Sans Unicode" w:hAnsi="Palatino Linotype"/>
          <w:kern w:val="1"/>
        </w:rPr>
      </w:pPr>
      <w:r w:rsidRPr="00186649">
        <w:rPr>
          <w:rFonts w:ascii="Palatino Linotype" w:eastAsia="Lucida Sans Unicode" w:hAnsi="Palatino Linotype"/>
          <w:kern w:val="1"/>
        </w:rPr>
        <w:t>Nr telefonu: ______________________________________________________________</w:t>
      </w:r>
    </w:p>
    <w:p w:rsidR="001B5A36" w:rsidRPr="00186649" w:rsidRDefault="001B5A36" w:rsidP="001B5A36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Palatino Linotype" w:eastAsia="Lucida Sans Unicode" w:hAnsi="Palatino Linotype"/>
          <w:kern w:val="1"/>
        </w:rPr>
      </w:pPr>
      <w:r w:rsidRPr="00186649">
        <w:rPr>
          <w:rFonts w:ascii="Palatino Linotype" w:eastAsia="Lucida Sans Unicode" w:hAnsi="Palatino Linotype"/>
          <w:kern w:val="1"/>
        </w:rPr>
        <w:t>NIP: _______________________________________________________________________</w:t>
      </w:r>
    </w:p>
    <w:p w:rsidR="001B5A36" w:rsidRPr="00186649" w:rsidRDefault="001B5A36" w:rsidP="001B5A36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Palatino Linotype" w:eastAsia="Lucida Sans Unicode" w:hAnsi="Palatino Linotype"/>
          <w:kern w:val="1"/>
        </w:rPr>
      </w:pPr>
      <w:r w:rsidRPr="00186649">
        <w:rPr>
          <w:rFonts w:ascii="Palatino Linotype" w:eastAsia="Lucida Sans Unicode" w:hAnsi="Palatino Linotype"/>
          <w:kern w:val="1"/>
        </w:rPr>
        <w:t>REGON: ___________________________________________________________________</w:t>
      </w:r>
    </w:p>
    <w:p w:rsidR="001B5A36" w:rsidRPr="00186649" w:rsidRDefault="001B5A36" w:rsidP="001B5A36">
      <w:pPr>
        <w:widowControl w:val="0"/>
        <w:spacing w:after="0" w:line="360" w:lineRule="auto"/>
        <w:ind w:left="720"/>
        <w:jc w:val="both"/>
        <w:rPr>
          <w:rFonts w:ascii="Palatino Linotype" w:eastAsia="Lucida Sans Unicode" w:hAnsi="Palatino Linotype"/>
          <w:kern w:val="1"/>
        </w:rPr>
      </w:pPr>
    </w:p>
    <w:p w:rsidR="001B5A36" w:rsidRPr="00254811" w:rsidRDefault="001B5A36" w:rsidP="001B5A36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Palatino Linotype" w:eastAsia="Lucida Sans Unicode" w:hAnsi="Palatino Linotype"/>
          <w:kern w:val="1"/>
        </w:rPr>
      </w:pPr>
      <w:r w:rsidRPr="00186649">
        <w:rPr>
          <w:rFonts w:ascii="Palatino Linotype" w:eastAsia="Lucida Sans Unicode" w:hAnsi="Palatino Linotype"/>
          <w:b/>
          <w:kern w:val="1"/>
          <w:u w:val="single"/>
        </w:rPr>
        <w:t xml:space="preserve">Odpowiadając na </w:t>
      </w:r>
      <w:r w:rsidR="005505CA">
        <w:rPr>
          <w:rFonts w:ascii="Palatino Linotype" w:eastAsia="Lucida Sans Unicode" w:hAnsi="Palatino Linotype"/>
          <w:b/>
          <w:kern w:val="1"/>
          <w:u w:val="single"/>
        </w:rPr>
        <w:t xml:space="preserve">ogłoszenie/ </w:t>
      </w:r>
      <w:r>
        <w:rPr>
          <w:rFonts w:ascii="Times New Roman" w:eastAsia="Lucida Sans Unicode" w:hAnsi="Times New Roman"/>
          <w:b/>
          <w:kern w:val="1"/>
          <w:u w:val="single"/>
        </w:rPr>
        <w:t xml:space="preserve">skierowane indywidualnie zaproszenie </w:t>
      </w:r>
      <w:r>
        <w:rPr>
          <w:rFonts w:ascii="Palatino Linotype" w:eastAsia="Lucida Sans Unicode" w:hAnsi="Palatino Linotype"/>
          <w:b/>
          <w:kern w:val="1"/>
          <w:u w:val="single"/>
        </w:rPr>
        <w:t xml:space="preserve">Fundacji Akademia Łukasza Piszczka </w:t>
      </w:r>
      <w:r w:rsidRPr="00186649">
        <w:rPr>
          <w:rFonts w:ascii="Palatino Linotype" w:eastAsia="Lucida Sans Unicode" w:hAnsi="Palatino Linotype"/>
          <w:b/>
          <w:kern w:val="1"/>
          <w:u w:val="single"/>
        </w:rPr>
        <w:t xml:space="preserve"> </w:t>
      </w:r>
      <w:r>
        <w:rPr>
          <w:rFonts w:ascii="Times New Roman" w:eastAsia="Lucida Sans Unicode" w:hAnsi="Times New Roman"/>
          <w:b/>
          <w:kern w:val="1"/>
          <w:u w:val="single"/>
        </w:rPr>
        <w:t xml:space="preserve">z dnia                                    do złożenia oferty </w:t>
      </w:r>
      <w:r>
        <w:rPr>
          <w:rFonts w:ascii="Times New Roman" w:eastAsia="Lucida Sans Unicode" w:hAnsi="Times New Roman"/>
          <w:kern w:val="1"/>
        </w:rPr>
        <w:t xml:space="preserve"> (dalej: Zaproszenie)</w:t>
      </w:r>
      <w:r w:rsidRPr="00186649">
        <w:rPr>
          <w:rFonts w:ascii="Palatino Linotype" w:eastAsia="Lucida Sans Unicode" w:hAnsi="Palatino Linotype"/>
          <w:kern w:val="1"/>
        </w:rPr>
        <w:t xml:space="preserve"> </w:t>
      </w:r>
      <w:r>
        <w:rPr>
          <w:rFonts w:ascii="Palatino Linotype" w:eastAsia="Lucida Sans Unicode" w:hAnsi="Palatino Linotype"/>
          <w:kern w:val="1"/>
        </w:rPr>
        <w:br/>
      </w:r>
      <w:r w:rsidRPr="00186649">
        <w:rPr>
          <w:rFonts w:ascii="Palatino Linotype" w:eastAsia="Lucida Sans Unicode" w:hAnsi="Palatino Linotype"/>
          <w:kern w:val="1"/>
        </w:rPr>
        <w:t xml:space="preserve">na wykonanie </w:t>
      </w:r>
      <w:r>
        <w:rPr>
          <w:rFonts w:ascii="Palatino Linotype" w:eastAsia="Lucida Sans Unicode" w:hAnsi="Palatino Linotype"/>
          <w:kern w:val="1"/>
        </w:rPr>
        <w:t>robót</w:t>
      </w:r>
      <w:r w:rsidRPr="00186649">
        <w:rPr>
          <w:rFonts w:ascii="Palatino Linotype" w:eastAsia="Lucida Sans Unicode" w:hAnsi="Palatino Linotype"/>
          <w:kern w:val="1"/>
        </w:rPr>
        <w:t xml:space="preserve"> budowlanych </w:t>
      </w:r>
      <w:r>
        <w:rPr>
          <w:rFonts w:ascii="Palatino Linotype" w:eastAsia="Lucida Sans Unicode" w:hAnsi="Palatino Linotype"/>
          <w:kern w:val="1"/>
        </w:rPr>
        <w:t>w systemie generalnego wykonawstwa obejmujących „</w:t>
      </w:r>
      <w:r>
        <w:rPr>
          <w:rFonts w:ascii="Palatino Linotype" w:eastAsia="Arial" w:hAnsi="Palatino Linotype"/>
        </w:rPr>
        <w:t>„PRZEBUDOWĘ ZESPOŁU BOISK ORAZ ADAPTACJĘ</w:t>
      </w:r>
      <w:r w:rsidRPr="0012108C">
        <w:rPr>
          <w:rFonts w:ascii="Palatino Linotype" w:eastAsia="Arial" w:hAnsi="Palatino Linotype"/>
        </w:rPr>
        <w:t xml:space="preserve"> TERENU REKREACYJNEGO WRAZ Z BUDOWĄ BUDYNKU SZATNI, ODNOWY BIOLOGICZNEJ I REHABILITACJI ORAZ POMOCNICZEGO BUDYNKU TECHNICZNEGO NA POTRZEBY DZIAŁALNOŚCI  AKADEMII PIŁKARSKIEJ ŁUKASZA PISZCZKA”</w:t>
      </w:r>
      <w:r>
        <w:rPr>
          <w:rFonts w:ascii="Palatino Linotype" w:eastAsia="Lucida Sans Unicode" w:hAnsi="Palatino Linotype"/>
          <w:kern w:val="1"/>
        </w:rPr>
        <w:t xml:space="preserve"> </w:t>
      </w:r>
      <w:r>
        <w:rPr>
          <w:rFonts w:ascii="Times New Roman" w:eastAsia="Lucida Sans Unicode" w:hAnsi="Times New Roman"/>
          <w:kern w:val="1"/>
        </w:rPr>
        <w:t>oferuję/my wykonanie</w:t>
      </w:r>
      <w:r w:rsidRPr="00254811">
        <w:rPr>
          <w:rFonts w:ascii="Palatino Linotype" w:eastAsia="Lucida Sans Unicode" w:hAnsi="Palatino Linotype"/>
          <w:kern w:val="1"/>
        </w:rPr>
        <w:t xml:space="preserve"> </w:t>
      </w:r>
      <w:r>
        <w:rPr>
          <w:rFonts w:ascii="Palatino Linotype" w:eastAsia="Lucida Sans Unicode" w:hAnsi="Palatino Linotype"/>
          <w:kern w:val="1"/>
        </w:rPr>
        <w:t xml:space="preserve">w/w robót </w:t>
      </w:r>
      <w:r w:rsidRPr="00254811">
        <w:rPr>
          <w:rFonts w:ascii="Palatino Linotype" w:eastAsia="Lucida Sans Unicode" w:hAnsi="Palatino Linotype"/>
          <w:kern w:val="1"/>
        </w:rPr>
        <w:t>zgodnie z wymaganiami określonymi przez Fundację w Zaproszeniu oraz za cenę określoną w pkt. 2 Formularza ofertowego oraz w Kosztorysie ofertowym.</w:t>
      </w:r>
    </w:p>
    <w:p w:rsidR="001B5A36" w:rsidRPr="00186649" w:rsidRDefault="001B5A36" w:rsidP="001B5A36">
      <w:pPr>
        <w:widowControl w:val="0"/>
        <w:tabs>
          <w:tab w:val="left" w:pos="284"/>
          <w:tab w:val="left" w:leader="dot" w:pos="8460"/>
        </w:tabs>
        <w:spacing w:after="0" w:line="360" w:lineRule="auto"/>
        <w:rPr>
          <w:rFonts w:ascii="Palatino Linotype" w:eastAsia="Lucida Sans Unicode" w:hAnsi="Palatino Linotype"/>
          <w:kern w:val="1"/>
        </w:rPr>
      </w:pPr>
      <w:r>
        <w:rPr>
          <w:rFonts w:ascii="Palatino Linotype" w:eastAsia="Lucida Sans Unicode" w:hAnsi="Palatino Linotype"/>
          <w:b/>
          <w:kern w:val="1"/>
        </w:rPr>
        <w:t>3</w:t>
      </w:r>
      <w:r w:rsidRPr="00186649">
        <w:rPr>
          <w:rFonts w:ascii="Palatino Linotype" w:eastAsia="Lucida Sans Unicode" w:hAnsi="Palatino Linotype"/>
          <w:b/>
          <w:kern w:val="1"/>
        </w:rPr>
        <w:t xml:space="preserve">. </w:t>
      </w:r>
      <w:r w:rsidRPr="00186649">
        <w:rPr>
          <w:rFonts w:ascii="Palatino Linotype" w:eastAsia="Lucida Sans Unicode" w:hAnsi="Palatino Linotype"/>
          <w:b/>
          <w:kern w:val="1"/>
          <w:u w:val="single"/>
        </w:rPr>
        <w:t xml:space="preserve"> Cena oferty obejmująca cenę łączną za wykonanie wszystkich prac objętych ofertą:</w:t>
      </w:r>
    </w:p>
    <w:p w:rsidR="001B5A36" w:rsidRPr="00186649" w:rsidRDefault="001B5A36" w:rsidP="001B5A36">
      <w:pPr>
        <w:widowControl w:val="0"/>
        <w:spacing w:after="0" w:line="100" w:lineRule="atLeast"/>
        <w:ind w:left="720"/>
        <w:rPr>
          <w:rFonts w:ascii="Palatino Linotype" w:eastAsia="Lucida Sans Unicode" w:hAnsi="Palatino Linotype"/>
          <w:kern w:val="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70"/>
        <w:gridCol w:w="3069"/>
        <w:gridCol w:w="3073"/>
      </w:tblGrid>
      <w:tr w:rsidR="001B5A36" w:rsidRPr="00186649" w:rsidTr="00544BE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A36" w:rsidRPr="00186649" w:rsidRDefault="001B5A36" w:rsidP="00544BED">
            <w:pPr>
              <w:widowControl w:val="0"/>
              <w:tabs>
                <w:tab w:val="left" w:pos="3780"/>
                <w:tab w:val="left" w:leader="dot" w:pos="8460"/>
              </w:tabs>
              <w:spacing w:after="0" w:line="360" w:lineRule="auto"/>
              <w:jc w:val="center"/>
              <w:rPr>
                <w:rFonts w:ascii="Palatino Linotype" w:eastAsia="Lucida Sans Unicode" w:hAnsi="Palatino Linotype"/>
                <w:b/>
                <w:kern w:val="1"/>
              </w:rPr>
            </w:pPr>
            <w:r w:rsidRPr="00186649">
              <w:rPr>
                <w:rFonts w:ascii="Palatino Linotype" w:eastAsia="Lucida Sans Unicode" w:hAnsi="Palatino Linotype"/>
                <w:b/>
                <w:kern w:val="1"/>
              </w:rPr>
              <w:t>Cena netto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A36" w:rsidRPr="00186649" w:rsidRDefault="001B5A36" w:rsidP="00544BED">
            <w:pPr>
              <w:widowControl w:val="0"/>
              <w:tabs>
                <w:tab w:val="left" w:pos="3780"/>
                <w:tab w:val="left" w:leader="dot" w:pos="8460"/>
              </w:tabs>
              <w:spacing w:after="0" w:line="360" w:lineRule="auto"/>
              <w:jc w:val="center"/>
              <w:rPr>
                <w:rFonts w:ascii="Palatino Linotype" w:eastAsia="Lucida Sans Unicode" w:hAnsi="Palatino Linotype"/>
                <w:b/>
                <w:kern w:val="1"/>
              </w:rPr>
            </w:pPr>
            <w:r w:rsidRPr="00186649">
              <w:rPr>
                <w:rFonts w:ascii="Palatino Linotype" w:eastAsia="Lucida Sans Unicode" w:hAnsi="Palatino Linotype"/>
                <w:b/>
                <w:kern w:val="1"/>
              </w:rPr>
              <w:t>Podatek VAT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A36" w:rsidRPr="00186649" w:rsidRDefault="001B5A36" w:rsidP="00544BED">
            <w:pPr>
              <w:widowControl w:val="0"/>
              <w:tabs>
                <w:tab w:val="left" w:pos="3780"/>
                <w:tab w:val="left" w:leader="dot" w:pos="8460"/>
              </w:tabs>
              <w:spacing w:after="0" w:line="360" w:lineRule="auto"/>
              <w:jc w:val="center"/>
              <w:rPr>
                <w:rFonts w:ascii="Palatino Linotype" w:hAnsi="Palatino Linotype"/>
              </w:rPr>
            </w:pPr>
            <w:r w:rsidRPr="00186649">
              <w:rPr>
                <w:rFonts w:ascii="Palatino Linotype" w:eastAsia="Lucida Sans Unicode" w:hAnsi="Palatino Linotype"/>
                <w:b/>
                <w:kern w:val="1"/>
              </w:rPr>
              <w:t>Cena brutto</w:t>
            </w:r>
          </w:p>
        </w:tc>
      </w:tr>
      <w:tr w:rsidR="001B5A36" w:rsidRPr="00186649" w:rsidTr="00544BE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A36" w:rsidRPr="00186649" w:rsidRDefault="001B5A36" w:rsidP="00544BED">
            <w:pPr>
              <w:widowControl w:val="0"/>
              <w:tabs>
                <w:tab w:val="left" w:pos="3780"/>
                <w:tab w:val="left" w:leader="dot" w:pos="8460"/>
              </w:tabs>
              <w:spacing w:after="0" w:line="360" w:lineRule="auto"/>
              <w:jc w:val="both"/>
              <w:rPr>
                <w:rFonts w:ascii="Palatino Linotype" w:eastAsia="Lucida Sans Unicode" w:hAnsi="Palatino Linotype"/>
                <w:kern w:val="1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A36" w:rsidRPr="00186649" w:rsidRDefault="001B5A36" w:rsidP="00544BED">
            <w:pPr>
              <w:widowControl w:val="0"/>
              <w:tabs>
                <w:tab w:val="left" w:pos="3780"/>
                <w:tab w:val="left" w:leader="dot" w:pos="8460"/>
              </w:tabs>
              <w:spacing w:after="0" w:line="360" w:lineRule="auto"/>
              <w:jc w:val="both"/>
              <w:rPr>
                <w:rFonts w:ascii="Palatino Linotype" w:eastAsia="Lucida Sans Unicode" w:hAnsi="Palatino Linotype"/>
                <w:kern w:val="1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A36" w:rsidRPr="00186649" w:rsidRDefault="001B5A36" w:rsidP="00544BED">
            <w:pPr>
              <w:widowControl w:val="0"/>
              <w:tabs>
                <w:tab w:val="left" w:pos="3780"/>
                <w:tab w:val="left" w:leader="dot" w:pos="8460"/>
              </w:tabs>
              <w:spacing w:after="0" w:line="360" w:lineRule="auto"/>
              <w:jc w:val="both"/>
              <w:rPr>
                <w:rFonts w:ascii="Palatino Linotype" w:eastAsia="Lucida Sans Unicode" w:hAnsi="Palatino Linotype"/>
                <w:kern w:val="1"/>
              </w:rPr>
            </w:pPr>
          </w:p>
        </w:tc>
      </w:tr>
    </w:tbl>
    <w:p w:rsidR="005604B9" w:rsidRPr="00186649" w:rsidRDefault="005604B9" w:rsidP="001B5A36">
      <w:pPr>
        <w:widowControl w:val="0"/>
        <w:tabs>
          <w:tab w:val="left" w:pos="3780"/>
          <w:tab w:val="left" w:leader="dot" w:pos="8460"/>
        </w:tabs>
        <w:spacing w:after="0" w:line="360" w:lineRule="auto"/>
        <w:jc w:val="both"/>
        <w:rPr>
          <w:rFonts w:ascii="Palatino Linotype" w:eastAsia="Lucida Sans Unicode" w:hAnsi="Palatino Linotype"/>
          <w:kern w:val="1"/>
        </w:rPr>
      </w:pPr>
    </w:p>
    <w:p w:rsidR="001B5A36" w:rsidRPr="00186649" w:rsidRDefault="001B5A36" w:rsidP="001B5A36">
      <w:pPr>
        <w:widowControl w:val="0"/>
        <w:tabs>
          <w:tab w:val="left" w:pos="3780"/>
          <w:tab w:val="left" w:leader="dot" w:pos="8460"/>
        </w:tabs>
        <w:spacing w:after="0" w:line="360" w:lineRule="auto"/>
        <w:jc w:val="both"/>
        <w:rPr>
          <w:rFonts w:ascii="Palatino Linotype" w:eastAsia="Lucida Sans Unicode" w:hAnsi="Palatino Linotype"/>
          <w:kern w:val="1"/>
        </w:rPr>
      </w:pPr>
      <w:r w:rsidRPr="00186649">
        <w:rPr>
          <w:rFonts w:ascii="Palatino Linotype" w:eastAsia="Lucida Sans Unicode" w:hAnsi="Palatino Linotype"/>
          <w:kern w:val="1"/>
          <w:u w:val="single"/>
        </w:rPr>
        <w:t>Słownie:</w:t>
      </w:r>
    </w:p>
    <w:p w:rsidR="001B5A36" w:rsidRPr="00186649" w:rsidRDefault="001B5A36" w:rsidP="001B5A36">
      <w:pPr>
        <w:widowControl w:val="0"/>
        <w:tabs>
          <w:tab w:val="left" w:pos="3780"/>
          <w:tab w:val="left" w:leader="dot" w:pos="8460"/>
        </w:tabs>
        <w:spacing w:after="0" w:line="360" w:lineRule="auto"/>
        <w:jc w:val="both"/>
        <w:rPr>
          <w:rFonts w:ascii="Palatino Linotype" w:eastAsia="Lucida Sans Unicode" w:hAnsi="Palatino Linotype"/>
          <w:kern w:val="1"/>
        </w:rPr>
      </w:pPr>
      <w:r w:rsidRPr="00186649">
        <w:rPr>
          <w:rFonts w:ascii="Palatino Linotype" w:eastAsia="Lucida Sans Unicode" w:hAnsi="Palatino Linotype"/>
          <w:kern w:val="1"/>
        </w:rPr>
        <w:t>Cena netto:………………………………………………………….</w:t>
      </w:r>
    </w:p>
    <w:p w:rsidR="001B5A36" w:rsidRPr="00186649" w:rsidRDefault="001B5A36" w:rsidP="001B5A36">
      <w:pPr>
        <w:widowControl w:val="0"/>
        <w:tabs>
          <w:tab w:val="left" w:pos="3780"/>
          <w:tab w:val="left" w:leader="dot" w:pos="8460"/>
        </w:tabs>
        <w:spacing w:after="0" w:line="360" w:lineRule="auto"/>
        <w:jc w:val="both"/>
        <w:rPr>
          <w:rFonts w:ascii="Palatino Linotype" w:eastAsia="Lucida Sans Unicode" w:hAnsi="Palatino Linotype"/>
          <w:kern w:val="1"/>
        </w:rPr>
      </w:pPr>
      <w:r w:rsidRPr="00186649">
        <w:rPr>
          <w:rFonts w:ascii="Palatino Linotype" w:eastAsia="Lucida Sans Unicode" w:hAnsi="Palatino Linotype"/>
          <w:kern w:val="1"/>
        </w:rPr>
        <w:t>Cena brutto: …………………………………………………………</w:t>
      </w:r>
    </w:p>
    <w:p w:rsidR="001B5A36" w:rsidRPr="00186649" w:rsidRDefault="001B5A36" w:rsidP="001B5A36">
      <w:pPr>
        <w:widowControl w:val="0"/>
        <w:tabs>
          <w:tab w:val="left" w:pos="284"/>
          <w:tab w:val="left" w:leader="dot" w:pos="8460"/>
        </w:tabs>
        <w:spacing w:after="0" w:line="360" w:lineRule="auto"/>
        <w:jc w:val="both"/>
        <w:rPr>
          <w:rFonts w:ascii="Palatino Linotype" w:eastAsia="Lucida Sans Unicode" w:hAnsi="Palatino Linotype"/>
          <w:kern w:val="1"/>
        </w:rPr>
      </w:pPr>
      <w:r w:rsidRPr="00186649">
        <w:rPr>
          <w:rFonts w:ascii="Palatino Linotype" w:eastAsia="Lucida Sans Unicode" w:hAnsi="Palatino Linotype"/>
          <w:kern w:val="1"/>
        </w:rPr>
        <w:t xml:space="preserve">Niniejsza cena jest zgodna z przedłożonym wraz z ofertą Kosztorysem ofertowym. </w:t>
      </w:r>
    </w:p>
    <w:p w:rsidR="00346040" w:rsidRPr="00854E81" w:rsidRDefault="001B5A36" w:rsidP="00854E81">
      <w:pPr>
        <w:autoSpaceDE w:val="0"/>
        <w:spacing w:before="240" w:line="300" w:lineRule="auto"/>
        <w:jc w:val="both"/>
        <w:rPr>
          <w:rFonts w:ascii="Palatino Linotype" w:hAnsi="Palatino Linotype"/>
          <w:vertAlign w:val="superscript"/>
        </w:rPr>
      </w:pPr>
      <w:r w:rsidRPr="00A535D2">
        <w:rPr>
          <w:rFonts w:ascii="Palatino Linotype" w:hAnsi="Palatino Linotype"/>
          <w:b/>
        </w:rPr>
        <w:lastRenderedPageBreak/>
        <w:t>4</w:t>
      </w:r>
      <w:r w:rsidRPr="00A535D2">
        <w:rPr>
          <w:rFonts w:ascii="Palatino Linotype" w:hAnsi="Palatino Linotype"/>
        </w:rPr>
        <w:t xml:space="preserve">.  Oświadczamy, że </w:t>
      </w:r>
      <w:r>
        <w:rPr>
          <w:rFonts w:ascii="Palatino Linotype" w:hAnsi="Palatino Linotype"/>
        </w:rPr>
        <w:t xml:space="preserve">poszczególne zadania w ramach </w:t>
      </w:r>
      <w:r w:rsidRPr="00A535D2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inwestycji </w:t>
      </w:r>
      <w:r w:rsidRPr="00A535D2">
        <w:rPr>
          <w:rFonts w:ascii="Palatino Linotype" w:hAnsi="Palatino Linotype"/>
        </w:rPr>
        <w:t xml:space="preserve">wykonamy </w:t>
      </w:r>
      <w:r>
        <w:rPr>
          <w:rFonts w:ascii="Palatino Linotype" w:hAnsi="Palatino Linotype"/>
        </w:rPr>
        <w:br/>
      </w:r>
      <w:r w:rsidRPr="00A535D2">
        <w:rPr>
          <w:rFonts w:ascii="Palatino Linotype" w:hAnsi="Palatino Linotype"/>
        </w:rPr>
        <w:t>w</w:t>
      </w:r>
      <w:r>
        <w:rPr>
          <w:rFonts w:ascii="Palatino Linotype" w:hAnsi="Palatino Linotype"/>
        </w:rPr>
        <w:t xml:space="preserve"> następujących  terminach</w:t>
      </w:r>
      <w:r w:rsidRPr="00A535D2">
        <w:rPr>
          <w:rFonts w:ascii="Palatino Linotype" w:hAnsi="Palatino Linotype"/>
        </w:rPr>
        <w:t>:</w:t>
      </w:r>
      <w:r w:rsidRPr="00A535D2">
        <w:rPr>
          <w:rFonts w:ascii="Palatino Linotype" w:hAnsi="Palatino Linotype"/>
          <w:vertAlign w:val="superscript"/>
        </w:rPr>
        <w:t xml:space="preserve"> 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2"/>
        <w:gridCol w:w="2550"/>
        <w:gridCol w:w="2458"/>
      </w:tblGrid>
      <w:tr w:rsidR="00346040" w:rsidRPr="00A535D2" w:rsidTr="00544BED">
        <w:trPr>
          <w:trHeight w:val="14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40" w:rsidRPr="00A535D2" w:rsidRDefault="00346040" w:rsidP="00544BE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sz w:val="18"/>
                <w:szCs w:val="18"/>
                <w:lang w:eastAsia="pl-PL"/>
              </w:rPr>
            </w:pPr>
            <w:r w:rsidRPr="00A535D2">
              <w:rPr>
                <w:rFonts w:ascii="Palatino Linotype" w:eastAsia="Times New Roman" w:hAnsi="Palatino Linotype"/>
                <w:b/>
                <w:bCs/>
                <w:sz w:val="18"/>
                <w:szCs w:val="18"/>
                <w:lang w:eastAsia="pl-PL"/>
              </w:rPr>
              <w:t>Elementy i rodzaje robót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040" w:rsidRDefault="00854E81" w:rsidP="00544BE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Palatino Linotype" w:eastAsia="Times New Roman" w:hAnsi="Palatino Linotype"/>
                <w:b/>
                <w:bCs/>
                <w:sz w:val="18"/>
                <w:szCs w:val="18"/>
                <w:lang w:eastAsia="pl-PL"/>
              </w:rPr>
              <w:t>Planowany</w:t>
            </w:r>
            <w:r w:rsidR="00346040" w:rsidRPr="00A535D2">
              <w:rPr>
                <w:rFonts w:ascii="Palatino Linotype" w:eastAsia="Times New Roman" w:hAnsi="Palatino Linotype"/>
                <w:b/>
                <w:bCs/>
                <w:sz w:val="18"/>
                <w:szCs w:val="18"/>
                <w:lang w:eastAsia="pl-PL"/>
              </w:rPr>
              <w:t xml:space="preserve"> zakończenia poszczególnych składników zadania</w:t>
            </w:r>
          </w:p>
          <w:p w:rsidR="00346040" w:rsidRPr="00A535D2" w:rsidRDefault="00346040" w:rsidP="00544BE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Palatino Linotype" w:eastAsia="Times New Roman" w:hAnsi="Palatino Linotype"/>
                <w:b/>
                <w:bCs/>
                <w:sz w:val="18"/>
                <w:szCs w:val="18"/>
                <w:lang w:eastAsia="pl-PL"/>
              </w:rPr>
              <w:t>wg harmonogramu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6040" w:rsidRDefault="00346040" w:rsidP="00544BE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sz w:val="18"/>
                <w:szCs w:val="18"/>
                <w:lang w:eastAsia="pl-PL"/>
              </w:rPr>
            </w:pPr>
          </w:p>
          <w:p w:rsidR="00346040" w:rsidRDefault="00346040" w:rsidP="00544BE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sz w:val="18"/>
                <w:szCs w:val="18"/>
                <w:lang w:eastAsia="pl-PL"/>
              </w:rPr>
            </w:pPr>
            <w:r w:rsidRPr="00A535D2">
              <w:rPr>
                <w:rFonts w:ascii="Palatino Linotype" w:eastAsia="Times New Roman" w:hAnsi="Palatino Linotype"/>
                <w:b/>
                <w:bCs/>
                <w:sz w:val="18"/>
                <w:szCs w:val="18"/>
                <w:lang w:eastAsia="pl-PL"/>
              </w:rPr>
              <w:t>Termin zakończenia poszczególnych składników zadania</w:t>
            </w:r>
          </w:p>
          <w:p w:rsidR="00346040" w:rsidRPr="00A535D2" w:rsidRDefault="00346040" w:rsidP="00544BE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Palatino Linotype" w:eastAsia="Times New Roman" w:hAnsi="Palatino Linotype"/>
                <w:b/>
                <w:bCs/>
                <w:sz w:val="18"/>
                <w:szCs w:val="18"/>
                <w:lang w:eastAsia="pl-PL"/>
              </w:rPr>
              <w:t>wg Wykonawcy</w:t>
            </w:r>
          </w:p>
        </w:tc>
      </w:tr>
      <w:tr w:rsidR="00346040" w:rsidRPr="002E4B03" w:rsidTr="002E4B03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46040" w:rsidRPr="002E4B03" w:rsidRDefault="00346040" w:rsidP="002E4B03">
            <w:pPr>
              <w:spacing w:after="120" w:line="240" w:lineRule="auto"/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</w:pPr>
            <w:r w:rsidRPr="002E4B03"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  <w:t xml:space="preserve">1.  </w:t>
            </w:r>
            <w:r w:rsidR="002E4B03"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  <w:t>Boisko główne o nawierzchni z trawy naturalnej hybrydowej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040" w:rsidRPr="002E4B03" w:rsidRDefault="002E4B03" w:rsidP="002E4B03">
            <w:pPr>
              <w:spacing w:after="120" w:line="240" w:lineRule="auto"/>
              <w:jc w:val="center"/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</w:pPr>
            <w:r w:rsidRPr="002E4B03"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  <w:t>2018-11-15</w:t>
            </w:r>
            <w:r w:rsidR="00346040" w:rsidRPr="002E4B03"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46040" w:rsidRPr="002E4B03" w:rsidRDefault="00346040" w:rsidP="002E4B03">
            <w:pPr>
              <w:spacing w:after="120" w:line="240" w:lineRule="auto"/>
              <w:jc w:val="center"/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</w:pPr>
          </w:p>
        </w:tc>
      </w:tr>
      <w:tr w:rsidR="00346040" w:rsidRPr="002E4B03" w:rsidTr="002E4B03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46040" w:rsidRPr="002E4B03" w:rsidRDefault="00346040" w:rsidP="002E4B03">
            <w:pPr>
              <w:spacing w:after="120" w:line="240" w:lineRule="auto"/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</w:pPr>
            <w:r w:rsidRPr="002E4B03"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  <w:t xml:space="preserve">2. </w:t>
            </w:r>
            <w:r w:rsidR="002E4B03"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  <w:t>Boisko treningowe o nawierzchni z trawy naturalnej hybrydowej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040" w:rsidRPr="002E4B03" w:rsidRDefault="002E4B03" w:rsidP="002E4B03">
            <w:pPr>
              <w:spacing w:after="120" w:line="240" w:lineRule="auto"/>
              <w:jc w:val="center"/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</w:pPr>
            <w:r w:rsidRPr="002E4B03"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  <w:t>2020-05-31</w:t>
            </w:r>
            <w:r w:rsidR="00346040" w:rsidRPr="002E4B03"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6040" w:rsidRPr="002E4B03" w:rsidRDefault="00346040" w:rsidP="002E4B03">
            <w:pPr>
              <w:spacing w:after="120" w:line="240" w:lineRule="auto"/>
              <w:jc w:val="center"/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</w:pPr>
          </w:p>
        </w:tc>
      </w:tr>
      <w:tr w:rsidR="00346040" w:rsidRPr="00A535D2" w:rsidTr="002E4B03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46040" w:rsidRPr="002E4B03" w:rsidRDefault="00346040" w:rsidP="002E4B03">
            <w:pPr>
              <w:spacing w:after="120" w:line="240" w:lineRule="auto"/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</w:pPr>
            <w:r w:rsidRPr="002E4B03"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  <w:t xml:space="preserve">3. </w:t>
            </w:r>
            <w:r w:rsidR="002E4B03"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  <w:t>Boisko treningowe o nawierzchni z trawy syntetycznej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040" w:rsidRPr="00A535D2" w:rsidRDefault="002E4B03" w:rsidP="002E4B03">
            <w:pPr>
              <w:spacing w:after="120" w:line="240" w:lineRule="auto"/>
              <w:jc w:val="center"/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</w:pPr>
            <w:r w:rsidRPr="002E4B03"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  <w:t>2018-11-15</w:t>
            </w:r>
            <w:r w:rsidR="00346040" w:rsidRPr="00A535D2"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6040" w:rsidRPr="00A535D2" w:rsidRDefault="00346040" w:rsidP="002E4B03">
            <w:pPr>
              <w:spacing w:after="120" w:line="240" w:lineRule="auto"/>
              <w:jc w:val="center"/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</w:pPr>
          </w:p>
        </w:tc>
      </w:tr>
      <w:tr w:rsidR="00346040" w:rsidRPr="00A535D2" w:rsidTr="00544BED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040" w:rsidRPr="00A535D2" w:rsidRDefault="00346040" w:rsidP="00544BED">
            <w:pPr>
              <w:spacing w:after="0" w:line="240" w:lineRule="auto"/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</w:pPr>
            <w:r w:rsidRPr="00A535D2"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  <w:t xml:space="preserve">4.1. Budowa budynku szatniowego o powierzchni zabudowy 762m2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040" w:rsidRPr="00A535D2" w:rsidRDefault="00346040" w:rsidP="00544BE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</w:pPr>
            <w:r w:rsidRPr="00A535D2"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  <w:t>2019-06-30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46040" w:rsidRPr="00A535D2" w:rsidRDefault="00346040" w:rsidP="00544BE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</w:pPr>
          </w:p>
        </w:tc>
      </w:tr>
      <w:tr w:rsidR="00346040" w:rsidRPr="00A535D2" w:rsidTr="00544BED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040" w:rsidRPr="00A535D2" w:rsidRDefault="00346040" w:rsidP="00544BED">
            <w:pPr>
              <w:spacing w:after="0" w:line="240" w:lineRule="auto"/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</w:pPr>
            <w:r w:rsidRPr="00A535D2"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  <w:t xml:space="preserve">4.2. Budowa budynku technicznego o powierzchni zabudowy 190m2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040" w:rsidRPr="00A535D2" w:rsidRDefault="00346040" w:rsidP="00544BE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</w:pPr>
            <w:r w:rsidRPr="00A535D2"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  <w:t>2019-06-30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46040" w:rsidRPr="00A535D2" w:rsidRDefault="00346040" w:rsidP="00544BE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</w:pPr>
          </w:p>
        </w:tc>
      </w:tr>
      <w:tr w:rsidR="00346040" w:rsidRPr="00A535D2" w:rsidTr="00544BED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040" w:rsidRPr="00A535D2" w:rsidRDefault="00346040" w:rsidP="00544BED">
            <w:pPr>
              <w:spacing w:after="0" w:line="240" w:lineRule="auto"/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</w:pPr>
            <w:r w:rsidRPr="00A535D2"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  <w:t>4.3. Trybuna przy boisku głównym - 2x100+64+36/osób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040" w:rsidRPr="00A535D2" w:rsidRDefault="00346040" w:rsidP="00544BE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</w:pPr>
            <w:r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  <w:t>2018-11-15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46040" w:rsidRPr="00A535D2" w:rsidRDefault="00346040" w:rsidP="00544BE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</w:pPr>
          </w:p>
        </w:tc>
      </w:tr>
      <w:tr w:rsidR="00346040" w:rsidRPr="00A535D2" w:rsidTr="00544BED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040" w:rsidRPr="00A535D2" w:rsidRDefault="00346040" w:rsidP="00544BED">
            <w:pPr>
              <w:spacing w:after="0" w:line="240" w:lineRule="auto"/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</w:pPr>
            <w:r w:rsidRPr="00A535D2"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  <w:t>4.4. Trybuna przy boisku treningowym - 2x100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040" w:rsidRPr="00A535D2" w:rsidRDefault="00346040" w:rsidP="00544BE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</w:pPr>
            <w:r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  <w:t>2020-05-31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46040" w:rsidRPr="00A535D2" w:rsidRDefault="00346040" w:rsidP="00544BE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</w:pPr>
          </w:p>
        </w:tc>
      </w:tr>
      <w:tr w:rsidR="00346040" w:rsidRPr="00A535D2" w:rsidTr="00544BED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040" w:rsidRPr="00A535D2" w:rsidRDefault="00346040" w:rsidP="00544BED">
            <w:pPr>
              <w:spacing w:after="0" w:line="240" w:lineRule="auto"/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</w:pPr>
            <w:r w:rsidRPr="00A535D2"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  <w:t>4.5. Ukształtowanie terenu - skarpy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040" w:rsidRPr="00A535D2" w:rsidRDefault="00346040" w:rsidP="00544BE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</w:pPr>
            <w:r w:rsidRPr="00A535D2"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  <w:t>2018-11-15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46040" w:rsidRPr="00A535D2" w:rsidRDefault="00346040" w:rsidP="00544BE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</w:pPr>
          </w:p>
        </w:tc>
      </w:tr>
      <w:tr w:rsidR="00346040" w:rsidRPr="00A535D2" w:rsidTr="00544BED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040" w:rsidRPr="00A535D2" w:rsidRDefault="00346040" w:rsidP="00544BED">
            <w:pPr>
              <w:spacing w:after="0" w:line="240" w:lineRule="auto"/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</w:pPr>
            <w:r w:rsidRPr="00A535D2"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  <w:t>4.6. Chodniki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040" w:rsidRPr="00A535D2" w:rsidRDefault="00346040" w:rsidP="00544BE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</w:pPr>
            <w:r w:rsidRPr="00A535D2"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  <w:t>2018-11-15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46040" w:rsidRPr="00A535D2" w:rsidRDefault="00346040" w:rsidP="00544BE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</w:pPr>
          </w:p>
        </w:tc>
      </w:tr>
      <w:tr w:rsidR="00346040" w:rsidRPr="00A535D2" w:rsidTr="00544BED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040" w:rsidRPr="00A535D2" w:rsidRDefault="00346040" w:rsidP="00544BED">
            <w:pPr>
              <w:spacing w:after="0" w:line="240" w:lineRule="auto"/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</w:pPr>
            <w:r w:rsidRPr="00A535D2"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  <w:t>4.7. Drogi i ciągi jezdne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040" w:rsidRPr="00A535D2" w:rsidRDefault="00346040" w:rsidP="00544BE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</w:pPr>
            <w:r w:rsidRPr="00A535D2"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  <w:t>2018-11-15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46040" w:rsidRPr="00A535D2" w:rsidRDefault="00346040" w:rsidP="00544BE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</w:pPr>
          </w:p>
        </w:tc>
      </w:tr>
      <w:tr w:rsidR="00346040" w:rsidRPr="00A535D2" w:rsidTr="00544BED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040" w:rsidRPr="00A535D2" w:rsidRDefault="00346040" w:rsidP="00544BED">
            <w:pPr>
              <w:spacing w:after="0" w:line="240" w:lineRule="auto"/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</w:pPr>
            <w:r w:rsidRPr="00A535D2"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  <w:t xml:space="preserve">4.8. Ogrodzenie zewnętrzne 921mb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040" w:rsidRPr="00A535D2" w:rsidRDefault="00346040" w:rsidP="00544BE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</w:pPr>
            <w:r w:rsidRPr="00A535D2"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  <w:t>2018-11-15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46040" w:rsidRPr="00A535D2" w:rsidRDefault="00346040" w:rsidP="00544BE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</w:pPr>
          </w:p>
        </w:tc>
      </w:tr>
      <w:tr w:rsidR="00346040" w:rsidRPr="00A535D2" w:rsidTr="00544BED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040" w:rsidRPr="00A535D2" w:rsidRDefault="00346040" w:rsidP="00544BED">
            <w:pPr>
              <w:spacing w:after="0" w:line="240" w:lineRule="auto"/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</w:pPr>
            <w:r w:rsidRPr="00A535D2"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  <w:t>5.1. Instalacja wody poza boiskami (w tym pompa do nawodnienia)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040" w:rsidRPr="00A535D2" w:rsidRDefault="00346040" w:rsidP="00544BE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</w:pPr>
            <w:r w:rsidRPr="00A535D2"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  <w:t>2019-05-31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46040" w:rsidRPr="00A535D2" w:rsidRDefault="00346040" w:rsidP="00544BE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</w:pPr>
          </w:p>
        </w:tc>
      </w:tr>
      <w:tr w:rsidR="00346040" w:rsidRPr="00A535D2" w:rsidTr="00544BED">
        <w:trPr>
          <w:trHeight w:val="8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040" w:rsidRPr="00A535D2" w:rsidRDefault="00346040" w:rsidP="00544BED">
            <w:pPr>
              <w:spacing w:after="0" w:line="240" w:lineRule="auto"/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</w:pPr>
            <w:r w:rsidRPr="00A535D2"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  <w:t>5.2. Instalacja odwodnienia terenu - dostawa i montaż zbiornika na wodę deszczową 203m3 wraz z podbudową i posadowieniem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040" w:rsidRPr="00A535D2" w:rsidRDefault="00346040" w:rsidP="00544BE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</w:pPr>
            <w:r w:rsidRPr="00A535D2"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  <w:t>2019-05-31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46040" w:rsidRPr="00A535D2" w:rsidRDefault="00346040" w:rsidP="00544BE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</w:pPr>
          </w:p>
        </w:tc>
      </w:tr>
      <w:tr w:rsidR="00346040" w:rsidRPr="00A535D2" w:rsidTr="00544BED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040" w:rsidRPr="00A535D2" w:rsidRDefault="00346040" w:rsidP="00544BED">
            <w:pPr>
              <w:spacing w:after="0" w:line="240" w:lineRule="auto"/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</w:pPr>
            <w:r w:rsidRPr="00A535D2"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  <w:t>5.3. Instalacja odwodnienia terenu poza boiskami (ciągi, odprowadzenie do kanalizacji miejskiej itp.)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040" w:rsidRPr="00A535D2" w:rsidRDefault="00346040" w:rsidP="00544BE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</w:pPr>
            <w:r w:rsidRPr="00A535D2"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  <w:t>2018-11-15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46040" w:rsidRPr="00A535D2" w:rsidRDefault="00346040" w:rsidP="00544BE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</w:pPr>
          </w:p>
        </w:tc>
      </w:tr>
      <w:tr w:rsidR="00346040" w:rsidRPr="00A535D2" w:rsidTr="00544BED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040" w:rsidRPr="00A535D2" w:rsidRDefault="00346040" w:rsidP="00544BED">
            <w:pPr>
              <w:spacing w:after="0" w:line="240" w:lineRule="auto"/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</w:pPr>
            <w:r w:rsidRPr="00A535D2"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  <w:t>5.4. Instalacja oświetlenia terenu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040" w:rsidRPr="00A535D2" w:rsidRDefault="00346040" w:rsidP="00544BE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</w:pPr>
            <w:r w:rsidRPr="00A535D2"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  <w:t>2018-11-15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46040" w:rsidRPr="00A535D2" w:rsidRDefault="00346040" w:rsidP="00544BE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</w:pPr>
          </w:p>
        </w:tc>
      </w:tr>
      <w:tr w:rsidR="00346040" w:rsidRPr="00A535D2" w:rsidTr="00544BED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040" w:rsidRPr="00A535D2" w:rsidRDefault="00346040" w:rsidP="00544BED">
            <w:pPr>
              <w:spacing w:after="0" w:line="240" w:lineRule="auto"/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</w:pPr>
            <w:r w:rsidRPr="00A535D2"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  <w:t>5.5. Monitoring terenu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040" w:rsidRPr="00A535D2" w:rsidRDefault="00346040" w:rsidP="00544BE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</w:pPr>
            <w:r w:rsidRPr="00A535D2"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  <w:t>2019-05-31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46040" w:rsidRPr="00A535D2" w:rsidRDefault="00346040" w:rsidP="00544BE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</w:pPr>
          </w:p>
        </w:tc>
      </w:tr>
    </w:tbl>
    <w:p w:rsidR="001B5A36" w:rsidRDefault="001B5A36" w:rsidP="001B5A36">
      <w:pPr>
        <w:autoSpaceDE w:val="0"/>
        <w:spacing w:before="360" w:line="300" w:lineRule="auto"/>
        <w:ind w:left="284" w:hanging="284"/>
        <w:jc w:val="both"/>
        <w:rPr>
          <w:rFonts w:ascii="Palatino Linotype" w:hAnsi="Palatino Linotype" w:cs="Book Antiqua"/>
          <w:iCs/>
        </w:rPr>
      </w:pPr>
      <w:r w:rsidRPr="00A535D2">
        <w:rPr>
          <w:rFonts w:ascii="Palatino Linotype" w:hAnsi="Palatino Linotype"/>
          <w:b/>
        </w:rPr>
        <w:t>5</w:t>
      </w:r>
      <w:r w:rsidRPr="00A535D2">
        <w:rPr>
          <w:rFonts w:ascii="Palatino Linotype" w:hAnsi="Palatino Linotype"/>
        </w:rPr>
        <w:t xml:space="preserve">. Deklarujemy, że udzielimy </w:t>
      </w:r>
      <w:r w:rsidRPr="00A535D2">
        <w:rPr>
          <w:rFonts w:ascii="Palatino Linotype" w:hAnsi="Palatino Linotype" w:cs="Book Antiqua"/>
          <w:iCs/>
        </w:rPr>
        <w:t>gwarancji jakości na wykonane roboty budowlane objęte Przedmiotem Umowy, wyposażenie oraz materiały, w tym urządzenia i instalacje, użyte do wykonania wszystkich robót przez okres  .................lat.</w:t>
      </w:r>
    </w:p>
    <w:p w:rsidR="00181557" w:rsidRDefault="00181557" w:rsidP="001B5A36">
      <w:pPr>
        <w:autoSpaceDE w:val="0"/>
        <w:spacing w:before="360" w:line="300" w:lineRule="auto"/>
        <w:ind w:left="284" w:hanging="284"/>
        <w:jc w:val="both"/>
        <w:rPr>
          <w:rFonts w:ascii="Palatino Linotype" w:hAnsi="Palatino Linotype" w:cs="Book Antiqua"/>
          <w:iCs/>
        </w:rPr>
      </w:pPr>
    </w:p>
    <w:p w:rsidR="001B5A36" w:rsidRPr="00186649" w:rsidRDefault="001B5A36" w:rsidP="001B5A36">
      <w:pPr>
        <w:widowControl w:val="0"/>
        <w:spacing w:before="60" w:after="60" w:line="100" w:lineRule="atLeast"/>
        <w:jc w:val="both"/>
        <w:rPr>
          <w:rFonts w:ascii="Palatino Linotype" w:eastAsia="Lucida Sans Unicode" w:hAnsi="Palatino Linotype"/>
          <w:kern w:val="1"/>
        </w:rPr>
      </w:pPr>
      <w:r>
        <w:rPr>
          <w:rFonts w:ascii="Palatino Linotype" w:eastAsia="Lucida Sans Unicode" w:hAnsi="Palatino Linotype"/>
          <w:b/>
          <w:kern w:val="1"/>
        </w:rPr>
        <w:lastRenderedPageBreak/>
        <w:t>6</w:t>
      </w:r>
      <w:r w:rsidRPr="00186649">
        <w:rPr>
          <w:rFonts w:ascii="Palatino Linotype" w:eastAsia="Lucida Sans Unicode" w:hAnsi="Palatino Linotype"/>
          <w:b/>
          <w:kern w:val="1"/>
        </w:rPr>
        <w:t xml:space="preserve">.  </w:t>
      </w:r>
      <w:r w:rsidRPr="00186649">
        <w:rPr>
          <w:rFonts w:ascii="Palatino Linotype" w:eastAsia="Lucida Sans Unicode" w:hAnsi="Palatino Linotype"/>
          <w:b/>
          <w:kern w:val="1"/>
          <w:u w:val="single"/>
        </w:rPr>
        <w:t>Oświadczam/my, że:</w:t>
      </w:r>
    </w:p>
    <w:p w:rsidR="001B5A36" w:rsidRPr="00186649" w:rsidRDefault="001B5A36" w:rsidP="001B5A36">
      <w:pPr>
        <w:pStyle w:val="Akapitzlist2"/>
        <w:widowControl w:val="0"/>
        <w:numPr>
          <w:ilvl w:val="0"/>
          <w:numId w:val="13"/>
        </w:numPr>
        <w:spacing w:after="0" w:line="100" w:lineRule="atLeast"/>
        <w:jc w:val="both"/>
        <w:rPr>
          <w:rFonts w:ascii="Palatino Linotype" w:eastAsia="Lucida Sans Unicode" w:hAnsi="Palatino Linotype"/>
          <w:kern w:val="1"/>
        </w:rPr>
      </w:pPr>
      <w:r w:rsidRPr="00186649">
        <w:rPr>
          <w:rFonts w:ascii="Palatino Linotype" w:eastAsia="Lucida Sans Unicode" w:hAnsi="Palatino Linotype"/>
          <w:kern w:val="1"/>
        </w:rPr>
        <w:t>zapoznałem/łam/liśmy się z treścią Zaproszenia oraz rozumiem/my i akceptuję/my bez zastrzeżeń jego postanowienia, w szczególności w zakresie tego, iż Zaproszenie nie stanowi oferty w rozumieniu art. 66 k.c., a także nie inicjuje rozpoczęcia przetargu w rozumieniu art. 70</w:t>
      </w:r>
      <w:r w:rsidRPr="00186649">
        <w:rPr>
          <w:rFonts w:ascii="Palatino Linotype" w:eastAsia="Lucida Sans Unicode" w:hAnsi="Palatino Linotype"/>
          <w:kern w:val="1"/>
          <w:vertAlign w:val="superscript"/>
        </w:rPr>
        <w:t xml:space="preserve">1 </w:t>
      </w:r>
      <w:r w:rsidRPr="00186649">
        <w:rPr>
          <w:rFonts w:ascii="Palatino Linotype" w:eastAsia="Lucida Sans Unicode" w:hAnsi="Palatino Linotype"/>
          <w:kern w:val="1"/>
        </w:rPr>
        <w:t>k.c.,</w:t>
      </w:r>
    </w:p>
    <w:p w:rsidR="001B5A36" w:rsidRPr="00186649" w:rsidRDefault="001B5A36" w:rsidP="001B5A36">
      <w:pPr>
        <w:pStyle w:val="Akapitzlist2"/>
        <w:widowControl w:val="0"/>
        <w:numPr>
          <w:ilvl w:val="0"/>
          <w:numId w:val="13"/>
        </w:numPr>
        <w:spacing w:after="0" w:line="100" w:lineRule="atLeast"/>
        <w:jc w:val="both"/>
        <w:rPr>
          <w:rFonts w:ascii="Palatino Linotype" w:eastAsia="Lucida Sans Unicode" w:hAnsi="Palatino Linotype"/>
          <w:kern w:val="1"/>
        </w:rPr>
      </w:pPr>
      <w:r w:rsidRPr="00186649">
        <w:rPr>
          <w:rFonts w:ascii="Palatino Linotype" w:eastAsia="Lucida Sans Unicode" w:hAnsi="Palatino Linotype"/>
          <w:kern w:val="1"/>
        </w:rPr>
        <w:t>spełni</w:t>
      </w:r>
      <w:r>
        <w:rPr>
          <w:rFonts w:ascii="Palatino Linotype" w:eastAsia="Lucida Sans Unicode" w:hAnsi="Palatino Linotype"/>
          <w:kern w:val="1"/>
        </w:rPr>
        <w:t xml:space="preserve">am/my warunki do złożenia ofert, </w:t>
      </w:r>
      <w:r w:rsidRPr="00186649">
        <w:rPr>
          <w:rFonts w:ascii="Palatino Linotype" w:eastAsia="Lucida Sans Unicode" w:hAnsi="Palatino Linotype"/>
          <w:kern w:val="1"/>
        </w:rPr>
        <w:t>które określa Zaproszenie,</w:t>
      </w:r>
    </w:p>
    <w:p w:rsidR="001B5A36" w:rsidRPr="00186649" w:rsidRDefault="001B5A36" w:rsidP="001B5A36">
      <w:pPr>
        <w:widowControl w:val="0"/>
        <w:numPr>
          <w:ilvl w:val="0"/>
          <w:numId w:val="13"/>
        </w:numPr>
        <w:suppressAutoHyphens/>
        <w:spacing w:after="0" w:line="100" w:lineRule="atLeast"/>
        <w:jc w:val="both"/>
        <w:rPr>
          <w:rFonts w:ascii="Palatino Linotype" w:eastAsia="Lucida Sans Unicode" w:hAnsi="Palatino Linotype"/>
          <w:kern w:val="1"/>
        </w:rPr>
      </w:pPr>
      <w:r w:rsidRPr="00186649">
        <w:rPr>
          <w:rFonts w:ascii="Palatino Linotype" w:eastAsia="Lucida Sans Unicode" w:hAnsi="Palatino Linotype"/>
          <w:kern w:val="1"/>
        </w:rPr>
        <w:t xml:space="preserve">uzyskałem/łam/liśmy się wszelkie informacje niezbędne do prawidłowego przygotowania i złożenia niniejszej oferty, </w:t>
      </w:r>
    </w:p>
    <w:p w:rsidR="001B5A36" w:rsidRPr="00186649" w:rsidRDefault="001B5A36" w:rsidP="001B5A36">
      <w:pPr>
        <w:widowControl w:val="0"/>
        <w:numPr>
          <w:ilvl w:val="0"/>
          <w:numId w:val="13"/>
        </w:numPr>
        <w:suppressAutoHyphens/>
        <w:spacing w:after="0" w:line="100" w:lineRule="atLeast"/>
        <w:jc w:val="both"/>
        <w:rPr>
          <w:rFonts w:ascii="Palatino Linotype" w:eastAsia="Lucida Sans Unicode" w:hAnsi="Palatino Linotype"/>
          <w:kern w:val="1"/>
        </w:rPr>
      </w:pPr>
      <w:r w:rsidRPr="00186649">
        <w:rPr>
          <w:rFonts w:ascii="Palatino Linotype" w:eastAsia="Lucida Sans Unicode" w:hAnsi="Palatino Linotype"/>
          <w:kern w:val="1"/>
        </w:rPr>
        <w:t xml:space="preserve">oferta uwzględnia dokumentacje techniczną udostępnioną przez </w:t>
      </w:r>
      <w:r>
        <w:rPr>
          <w:rFonts w:ascii="Palatino Linotype" w:eastAsia="Lucida Sans Unicode" w:hAnsi="Palatino Linotype"/>
          <w:kern w:val="1"/>
        </w:rPr>
        <w:t>Fundację</w:t>
      </w:r>
      <w:r w:rsidRPr="00186649">
        <w:rPr>
          <w:rFonts w:ascii="Palatino Linotype" w:eastAsia="Lucida Sans Unicode" w:hAnsi="Palatino Linotype"/>
          <w:kern w:val="1"/>
        </w:rPr>
        <w:t>,</w:t>
      </w:r>
    </w:p>
    <w:p w:rsidR="001B5A36" w:rsidRPr="00186649" w:rsidRDefault="001B5A36" w:rsidP="001B5A36">
      <w:pPr>
        <w:widowControl w:val="0"/>
        <w:numPr>
          <w:ilvl w:val="0"/>
          <w:numId w:val="13"/>
        </w:numPr>
        <w:suppressAutoHyphens/>
        <w:spacing w:after="0" w:line="100" w:lineRule="atLeast"/>
        <w:jc w:val="both"/>
        <w:rPr>
          <w:rFonts w:ascii="Palatino Linotype" w:eastAsia="Lucida Sans Unicode" w:hAnsi="Palatino Linotype"/>
          <w:kern w:val="1"/>
        </w:rPr>
      </w:pPr>
      <w:r w:rsidRPr="00186649">
        <w:rPr>
          <w:rFonts w:ascii="Palatino Linotype" w:eastAsia="Lucida Sans Unicode" w:hAnsi="Palatino Linotype"/>
          <w:kern w:val="1"/>
        </w:rPr>
        <w:t>jestem/</w:t>
      </w:r>
      <w:proofErr w:type="spellStart"/>
      <w:r w:rsidRPr="00186649">
        <w:rPr>
          <w:rFonts w:ascii="Palatino Linotype" w:eastAsia="Lucida Sans Unicode" w:hAnsi="Palatino Linotype"/>
          <w:kern w:val="1"/>
        </w:rPr>
        <w:t>eśmy</w:t>
      </w:r>
      <w:proofErr w:type="spellEnd"/>
      <w:r w:rsidRPr="00186649">
        <w:rPr>
          <w:rFonts w:ascii="Palatino Linotype" w:eastAsia="Lucida Sans Unicode" w:hAnsi="Palatino Linotype"/>
          <w:kern w:val="1"/>
        </w:rPr>
        <w:t xml:space="preserve"> związany/związana/związani przedłożoną ofertą przez okres 60 dni od dnia jej otrzymania przez </w:t>
      </w:r>
      <w:r>
        <w:rPr>
          <w:rFonts w:ascii="Palatino Linotype" w:eastAsia="Lucida Sans Unicode" w:hAnsi="Palatino Linotype"/>
          <w:kern w:val="1"/>
        </w:rPr>
        <w:t>Fundację</w:t>
      </w:r>
      <w:r w:rsidRPr="00186649">
        <w:rPr>
          <w:rFonts w:ascii="Palatino Linotype" w:eastAsia="Lucida Sans Unicode" w:hAnsi="Palatino Linotype"/>
          <w:kern w:val="1"/>
        </w:rPr>
        <w:t xml:space="preserve">. </w:t>
      </w:r>
    </w:p>
    <w:p w:rsidR="001B5A36" w:rsidRPr="00186649" w:rsidRDefault="001B5A36" w:rsidP="001B5A36">
      <w:pPr>
        <w:pStyle w:val="Akapitzlist2"/>
        <w:widowControl w:val="0"/>
        <w:spacing w:after="0" w:line="100" w:lineRule="atLeast"/>
        <w:ind w:left="714"/>
        <w:jc w:val="both"/>
        <w:rPr>
          <w:rFonts w:ascii="Palatino Linotype" w:eastAsia="Lucida Sans Unicode" w:hAnsi="Palatino Linotype"/>
          <w:kern w:val="1"/>
        </w:rPr>
      </w:pPr>
    </w:p>
    <w:p w:rsidR="001B5A36" w:rsidRPr="00186649" w:rsidRDefault="001B5A36" w:rsidP="001B5A36">
      <w:pPr>
        <w:widowControl w:val="0"/>
        <w:spacing w:before="60" w:after="60"/>
        <w:jc w:val="both"/>
        <w:rPr>
          <w:rFonts w:ascii="Palatino Linotype" w:eastAsia="Lucida Sans Unicode" w:hAnsi="Palatino Linotype"/>
          <w:kern w:val="1"/>
        </w:rPr>
      </w:pPr>
      <w:r>
        <w:rPr>
          <w:rFonts w:ascii="Palatino Linotype" w:eastAsia="Lucida Sans Unicode" w:hAnsi="Palatino Linotype"/>
          <w:b/>
          <w:kern w:val="1"/>
        </w:rPr>
        <w:t>5</w:t>
      </w:r>
      <w:r w:rsidRPr="00186649">
        <w:rPr>
          <w:rFonts w:ascii="Palatino Linotype" w:eastAsia="Lucida Sans Unicode" w:hAnsi="Palatino Linotype"/>
          <w:b/>
          <w:kern w:val="1"/>
        </w:rPr>
        <w:t xml:space="preserve">.   </w:t>
      </w:r>
      <w:r w:rsidRPr="00186649">
        <w:rPr>
          <w:rFonts w:ascii="Palatino Linotype" w:eastAsia="Lucida Sans Unicode" w:hAnsi="Palatino Linotype"/>
          <w:b/>
          <w:kern w:val="1"/>
          <w:u w:val="single"/>
        </w:rPr>
        <w:t xml:space="preserve">Osobą do kontaktów </w:t>
      </w:r>
      <w:r>
        <w:rPr>
          <w:rFonts w:ascii="Palatino Linotype" w:eastAsia="Lucida Sans Unicode" w:hAnsi="Palatino Linotype"/>
          <w:b/>
          <w:kern w:val="1"/>
          <w:u w:val="single"/>
        </w:rPr>
        <w:t>z Fundacją</w:t>
      </w:r>
      <w:r w:rsidRPr="00186649">
        <w:rPr>
          <w:rFonts w:ascii="Palatino Linotype" w:eastAsia="Lucida Sans Unicode" w:hAnsi="Palatino Linotype"/>
          <w:kern w:val="1"/>
        </w:rPr>
        <w:t xml:space="preserve"> odpowiedzialną za wykonanie zobowiązań umowy jest :</w:t>
      </w:r>
    </w:p>
    <w:p w:rsidR="001B5A36" w:rsidRPr="00186649" w:rsidRDefault="001B5A36" w:rsidP="001B5A36">
      <w:pPr>
        <w:widowControl w:val="0"/>
        <w:spacing w:before="60" w:after="60"/>
        <w:ind w:left="425"/>
        <w:jc w:val="both"/>
        <w:rPr>
          <w:rFonts w:ascii="Palatino Linotype" w:eastAsia="Lucida Sans Unicode" w:hAnsi="Palatino Linotype"/>
          <w:kern w:val="1"/>
        </w:rPr>
      </w:pPr>
      <w:r w:rsidRPr="00186649">
        <w:rPr>
          <w:rFonts w:ascii="Palatino Linotype" w:eastAsia="Lucida Sans Unicode" w:hAnsi="Palatino Linotype"/>
          <w:kern w:val="1"/>
        </w:rPr>
        <w:t>Pan/Pani__________________________________________.tel. kontaktowy______________ adres poczty elektronicznej:____________________________________________.</w:t>
      </w:r>
    </w:p>
    <w:p w:rsidR="001B5A36" w:rsidRPr="00186649" w:rsidRDefault="001B5A36" w:rsidP="001B5A36">
      <w:pPr>
        <w:widowControl w:val="0"/>
        <w:spacing w:before="60" w:after="60" w:line="100" w:lineRule="atLeast"/>
        <w:jc w:val="both"/>
        <w:rPr>
          <w:rFonts w:ascii="Palatino Linotype" w:eastAsia="Lucida Sans Unicode" w:hAnsi="Palatino Linotype"/>
          <w:kern w:val="1"/>
        </w:rPr>
      </w:pPr>
    </w:p>
    <w:p w:rsidR="001B5A36" w:rsidRPr="00186649" w:rsidRDefault="001B5A36" w:rsidP="001B5A36">
      <w:pPr>
        <w:widowControl w:val="0"/>
        <w:spacing w:before="60" w:after="60" w:line="360" w:lineRule="auto"/>
        <w:jc w:val="both"/>
        <w:rPr>
          <w:rFonts w:ascii="Palatino Linotype" w:eastAsia="Lucida Sans Unicode" w:hAnsi="Palatino Linotype"/>
          <w:kern w:val="1"/>
        </w:rPr>
      </w:pPr>
      <w:r w:rsidRPr="00186649">
        <w:rPr>
          <w:rFonts w:ascii="Palatino Linotype" w:eastAsia="Lucida Sans Unicode" w:hAnsi="Palatino Linotype"/>
          <w:b/>
          <w:kern w:val="1"/>
        </w:rPr>
        <w:t xml:space="preserve">6.  </w:t>
      </w:r>
      <w:r w:rsidRPr="00186649">
        <w:rPr>
          <w:rFonts w:ascii="Palatino Linotype" w:eastAsia="Lucida Sans Unicode" w:hAnsi="Palatino Linotype"/>
          <w:b/>
          <w:kern w:val="1"/>
          <w:u w:val="single"/>
        </w:rPr>
        <w:t xml:space="preserve">Wraz z ofertą składam/y dokumenty: </w:t>
      </w:r>
    </w:p>
    <w:p w:rsidR="001B5A36" w:rsidRPr="00186649" w:rsidRDefault="001B5A36" w:rsidP="001B5A36">
      <w:pPr>
        <w:widowControl w:val="0"/>
        <w:numPr>
          <w:ilvl w:val="0"/>
          <w:numId w:val="14"/>
        </w:numPr>
        <w:suppressAutoHyphens/>
        <w:spacing w:before="60" w:after="60" w:line="100" w:lineRule="atLeast"/>
        <w:jc w:val="both"/>
        <w:rPr>
          <w:rFonts w:ascii="Palatino Linotype" w:eastAsia="Lucida Sans Unicode" w:hAnsi="Palatino Linotype"/>
          <w:kern w:val="1"/>
        </w:rPr>
      </w:pPr>
      <w:r>
        <w:rPr>
          <w:rFonts w:ascii="Palatino Linotype" w:eastAsia="Lucida Sans Unicode" w:hAnsi="Palatino Linotype"/>
          <w:kern w:val="1"/>
        </w:rPr>
        <w:t>K</w:t>
      </w:r>
      <w:r w:rsidRPr="00186649">
        <w:rPr>
          <w:rFonts w:ascii="Palatino Linotype" w:eastAsia="Lucida Sans Unicode" w:hAnsi="Palatino Linotype"/>
          <w:kern w:val="1"/>
        </w:rPr>
        <w:t xml:space="preserve">osztorys ofertowy zgodny z wymaganiami określonymi przez </w:t>
      </w:r>
      <w:r>
        <w:rPr>
          <w:rFonts w:ascii="Palatino Linotype" w:eastAsia="Lucida Sans Unicode" w:hAnsi="Palatino Linotype"/>
          <w:kern w:val="1"/>
        </w:rPr>
        <w:t>Fundację</w:t>
      </w:r>
      <w:r w:rsidRPr="00186649">
        <w:rPr>
          <w:rFonts w:ascii="Palatino Linotype" w:eastAsia="Lucida Sans Unicode" w:hAnsi="Palatino Linotype"/>
          <w:kern w:val="1"/>
        </w:rPr>
        <w:t xml:space="preserve"> </w:t>
      </w:r>
      <w:r>
        <w:rPr>
          <w:rFonts w:ascii="Palatino Linotype" w:eastAsia="Lucida Sans Unicode" w:hAnsi="Palatino Linotype"/>
          <w:kern w:val="1"/>
        </w:rPr>
        <w:br/>
      </w:r>
      <w:r w:rsidRPr="00186649">
        <w:rPr>
          <w:rFonts w:ascii="Palatino Linotype" w:eastAsia="Lucida Sans Unicode" w:hAnsi="Palatino Linotype"/>
          <w:kern w:val="1"/>
        </w:rPr>
        <w:t>w Zaproszeniu.</w:t>
      </w:r>
    </w:p>
    <w:p w:rsidR="001B5A36" w:rsidRPr="00186649" w:rsidRDefault="001B5A36" w:rsidP="001B5A36">
      <w:pPr>
        <w:pStyle w:val="Akapitzlist2"/>
        <w:numPr>
          <w:ilvl w:val="0"/>
          <w:numId w:val="14"/>
        </w:numPr>
        <w:spacing w:after="160" w:line="100" w:lineRule="atLeast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O</w:t>
      </w:r>
      <w:r w:rsidRPr="00186649">
        <w:rPr>
          <w:rFonts w:ascii="Palatino Linotype" w:hAnsi="Palatino Linotype"/>
        </w:rPr>
        <w:t>dpis z Centralnej Ewidencji i Informacji o Działalności Gospodarczej (CEIDG)/odpis aktualn</w:t>
      </w:r>
      <w:r w:rsidR="00F223AF">
        <w:rPr>
          <w:rFonts w:ascii="Palatino Linotype" w:hAnsi="Palatino Linotype"/>
        </w:rPr>
        <w:t xml:space="preserve">y z Krajowego Rejestru Sądowego </w:t>
      </w:r>
      <w:r w:rsidR="00F223AF" w:rsidRPr="00F223AF">
        <w:rPr>
          <w:rFonts w:ascii="Palatino Linotype" w:hAnsi="Palatino Linotype"/>
        </w:rPr>
        <w:t xml:space="preserve">oraz gdy w imieniu Wykonawcy ofertę podpisały osoby nieujawnione w rejestrach pełnomocnictwo/a lub inne dokumenty, </w:t>
      </w:r>
      <w:r w:rsidR="00F223AF">
        <w:rPr>
          <w:rFonts w:ascii="Palatino Linotype" w:hAnsi="Palatino Linotype"/>
        </w:rPr>
        <w:br/>
      </w:r>
      <w:r w:rsidR="00F223AF" w:rsidRPr="00F223AF">
        <w:rPr>
          <w:rFonts w:ascii="Palatino Linotype" w:hAnsi="Palatino Linotype"/>
        </w:rPr>
        <w:t>z których w sposób niebudzący wątpliwości wynika umocowani</w:t>
      </w:r>
      <w:r w:rsidR="00F223AF">
        <w:rPr>
          <w:rFonts w:ascii="Palatino Linotype" w:hAnsi="Palatino Linotype"/>
        </w:rPr>
        <w:t>e do tego</w:t>
      </w:r>
      <w:r w:rsidR="00F223AF" w:rsidRPr="00F223AF">
        <w:rPr>
          <w:rFonts w:ascii="Palatino Linotype" w:hAnsi="Palatino Linotype"/>
        </w:rPr>
        <w:t>.</w:t>
      </w:r>
    </w:p>
    <w:p w:rsidR="001B5A36" w:rsidRPr="003729D7" w:rsidRDefault="001B5A36" w:rsidP="001B5A36">
      <w:pPr>
        <w:pStyle w:val="Akapitzlist2"/>
        <w:numPr>
          <w:ilvl w:val="0"/>
          <w:numId w:val="14"/>
        </w:numPr>
        <w:spacing w:after="160" w:line="100" w:lineRule="atLeast"/>
        <w:jc w:val="both"/>
        <w:rPr>
          <w:rFonts w:ascii="Palatino Linotype" w:hAnsi="Palatino Linotype"/>
        </w:rPr>
      </w:pPr>
      <w:r w:rsidRPr="003729D7">
        <w:rPr>
          <w:rFonts w:ascii="Palatino Linotype" w:hAnsi="Palatino Linotype" w:cs="Tahoma"/>
        </w:rPr>
        <w:t>Oświadczenie o braku powiązań osobowych lub kapitałowych</w:t>
      </w:r>
      <w:r>
        <w:rPr>
          <w:rFonts w:ascii="Palatino Linotype" w:hAnsi="Palatino Linotype" w:cs="Tahoma"/>
        </w:rPr>
        <w:t>.</w:t>
      </w:r>
    </w:p>
    <w:p w:rsidR="001B5A36" w:rsidRDefault="001B5A36" w:rsidP="001B5A36">
      <w:pPr>
        <w:pStyle w:val="Akapitzlist2"/>
        <w:numPr>
          <w:ilvl w:val="0"/>
          <w:numId w:val="14"/>
        </w:numPr>
        <w:spacing w:after="160" w:line="100" w:lineRule="atLeast"/>
        <w:jc w:val="both"/>
        <w:rPr>
          <w:rFonts w:ascii="Palatino Linotype" w:hAnsi="Palatino Linotype"/>
        </w:rPr>
      </w:pPr>
      <w:r>
        <w:rPr>
          <w:rFonts w:ascii="Palatino Linotype" w:hAnsi="Palatino Linotype" w:cs="Tahoma"/>
        </w:rPr>
        <w:t>W</w:t>
      </w:r>
      <w:r w:rsidRPr="0012108C">
        <w:rPr>
          <w:rFonts w:ascii="Palatino Linotype" w:hAnsi="Palatino Linotype" w:cs="Tahoma"/>
        </w:rPr>
        <w:t>ykaz  kluczowych podwykonawców</w:t>
      </w:r>
      <w:r>
        <w:rPr>
          <w:rFonts w:ascii="Palatino Linotype" w:hAnsi="Palatino Linotype" w:cs="Tahoma"/>
        </w:rPr>
        <w:t>.</w:t>
      </w:r>
    </w:p>
    <w:p w:rsidR="001B5A36" w:rsidRDefault="001B5A36" w:rsidP="001B5A36">
      <w:pPr>
        <w:pStyle w:val="Akapitzlist2"/>
        <w:numPr>
          <w:ilvl w:val="0"/>
          <w:numId w:val="14"/>
        </w:numPr>
        <w:spacing w:after="160" w:line="100" w:lineRule="atLeast"/>
        <w:jc w:val="both"/>
        <w:rPr>
          <w:rFonts w:ascii="Palatino Linotype" w:hAnsi="Palatino Linotype"/>
        </w:rPr>
      </w:pPr>
      <w:r>
        <w:rPr>
          <w:rFonts w:ascii="Palatino Linotype" w:hAnsi="Palatino Linotype" w:cs="Tahoma"/>
        </w:rPr>
        <w:t>W</w:t>
      </w:r>
      <w:r w:rsidRPr="0012108C">
        <w:rPr>
          <w:rFonts w:ascii="Palatino Linotype" w:hAnsi="Palatino Linotype" w:cs="Tahoma"/>
        </w:rPr>
        <w:t xml:space="preserve">ykaz robót budowlanych zrealizowanych przez wykonawcę lub kluczowych podwykonawców </w:t>
      </w:r>
      <w:r w:rsidRPr="00186649">
        <w:rPr>
          <w:rFonts w:ascii="Palatino Linotype" w:hAnsi="Palatino Linotype"/>
        </w:rPr>
        <w:t>wraz z dokumentami potwierdzającymi wykonanie robót w sposób należyty zgodnie z przepisami prawa budowlanego oraz prawidłowo ukończone.</w:t>
      </w:r>
    </w:p>
    <w:p w:rsidR="001B5A36" w:rsidRPr="00AC38D0" w:rsidRDefault="001B5A36" w:rsidP="001B5A36">
      <w:pPr>
        <w:pStyle w:val="Akapitzlist2"/>
        <w:numPr>
          <w:ilvl w:val="0"/>
          <w:numId w:val="14"/>
        </w:numPr>
        <w:spacing w:after="160" w:line="100" w:lineRule="atLeast"/>
        <w:jc w:val="both"/>
        <w:rPr>
          <w:rFonts w:ascii="Palatino Linotype" w:hAnsi="Palatino Linotype"/>
        </w:rPr>
      </w:pPr>
      <w:r>
        <w:rPr>
          <w:rFonts w:ascii="Palatino Linotype" w:hAnsi="Palatino Linotype" w:cs="Tahoma"/>
        </w:rPr>
        <w:t>W</w:t>
      </w:r>
      <w:r w:rsidRPr="0012108C">
        <w:rPr>
          <w:rFonts w:ascii="Palatino Linotype" w:hAnsi="Palatino Linotype" w:cs="Tahoma"/>
        </w:rPr>
        <w:t>ykaz kluczowych osób odpowiedzialnych za realizację</w:t>
      </w:r>
      <w:r>
        <w:rPr>
          <w:rFonts w:ascii="Palatino Linotype" w:hAnsi="Palatino Linotype" w:cs="Tahoma"/>
        </w:rPr>
        <w:t xml:space="preserve"> inwestycji.</w:t>
      </w:r>
    </w:p>
    <w:p w:rsidR="001B5A36" w:rsidRPr="00186649" w:rsidRDefault="001B5A36" w:rsidP="001B5A36">
      <w:pPr>
        <w:pStyle w:val="Akapitzlist2"/>
        <w:numPr>
          <w:ilvl w:val="0"/>
          <w:numId w:val="14"/>
        </w:numPr>
        <w:spacing w:after="160" w:line="100" w:lineRule="atLeast"/>
        <w:jc w:val="both"/>
        <w:rPr>
          <w:rFonts w:ascii="Palatino Linotype" w:hAnsi="Palatino Linotype"/>
        </w:rPr>
      </w:pPr>
      <w:r>
        <w:rPr>
          <w:rFonts w:ascii="Palatino Linotype" w:hAnsi="Palatino Linotype" w:cs="Tahoma"/>
        </w:rPr>
        <w:t>Oświadczenie dot. sytuacji ekonomiczno</w:t>
      </w:r>
      <w:r w:rsidR="006D78BE">
        <w:rPr>
          <w:rFonts w:ascii="Palatino Linotype" w:hAnsi="Palatino Linotype" w:cs="Tahoma"/>
        </w:rPr>
        <w:t>-</w:t>
      </w:r>
      <w:r>
        <w:rPr>
          <w:rFonts w:ascii="Palatino Linotype" w:hAnsi="Palatino Linotype" w:cs="Tahoma"/>
        </w:rPr>
        <w:t>finansowej Wykonawcy</w:t>
      </w:r>
      <w:r w:rsidR="006D78BE">
        <w:rPr>
          <w:rFonts w:ascii="Palatino Linotype" w:hAnsi="Palatino Linotype" w:cs="Tahoma"/>
        </w:rPr>
        <w:t>.</w:t>
      </w:r>
    </w:p>
    <w:p w:rsidR="001B5A36" w:rsidRPr="00186649" w:rsidRDefault="001B5A36" w:rsidP="001B5A36">
      <w:pPr>
        <w:pStyle w:val="Akapitzlist2"/>
        <w:numPr>
          <w:ilvl w:val="0"/>
          <w:numId w:val="14"/>
        </w:numPr>
        <w:spacing w:after="160" w:line="100" w:lineRule="atLeast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</w:t>
      </w:r>
      <w:r w:rsidRPr="00186649">
        <w:rPr>
          <w:rFonts w:ascii="Palatino Linotype" w:hAnsi="Palatino Linotype"/>
        </w:rPr>
        <w:t>okumenty dotyczące oferowanego systemu nawierzchni</w:t>
      </w:r>
      <w:r>
        <w:rPr>
          <w:rFonts w:ascii="Palatino Linotype" w:hAnsi="Palatino Linotype"/>
        </w:rPr>
        <w:t xml:space="preserve"> z trawy naturalnej hybrydowej </w:t>
      </w:r>
      <w:r w:rsidRPr="00186649">
        <w:rPr>
          <w:rFonts w:ascii="Palatino Linotype" w:hAnsi="Palatino Linotype"/>
        </w:rPr>
        <w:t xml:space="preserve">potwierdzające spełnianie warunków jakościowych  systemu nawierzchni </w:t>
      </w:r>
      <w:r>
        <w:rPr>
          <w:rFonts w:ascii="Palatino Linotype" w:hAnsi="Palatino Linotype"/>
        </w:rPr>
        <w:t>zgodnie z dokumentacją techniczną inwestycji.</w:t>
      </w:r>
    </w:p>
    <w:p w:rsidR="001B5A36" w:rsidRDefault="001B5A36" w:rsidP="001B5A36">
      <w:pPr>
        <w:pStyle w:val="Akapitzlist2"/>
        <w:numPr>
          <w:ilvl w:val="0"/>
          <w:numId w:val="14"/>
        </w:numPr>
        <w:spacing w:after="160" w:line="100" w:lineRule="atLeast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</w:t>
      </w:r>
      <w:r w:rsidRPr="00186649">
        <w:rPr>
          <w:rFonts w:ascii="Palatino Linotype" w:hAnsi="Palatino Linotype"/>
        </w:rPr>
        <w:t xml:space="preserve">okumenty dotyczące oferowanego systemu nawierzchni z trawy syntetycznej potwierdzające spełnianie warunków jakościowych  systemu nawierzchni tj. trawy syntetycznej </w:t>
      </w:r>
      <w:r>
        <w:rPr>
          <w:rFonts w:ascii="Palatino Linotype" w:hAnsi="Palatino Linotype"/>
        </w:rPr>
        <w:t>zgodnie z dokumentacją techniczną inwestycji.</w:t>
      </w:r>
    </w:p>
    <w:p w:rsidR="006C385D" w:rsidRPr="00186649" w:rsidRDefault="006C385D" w:rsidP="001B5A36">
      <w:pPr>
        <w:pStyle w:val="Akapitzlist2"/>
        <w:spacing w:after="160" w:line="100" w:lineRule="atLeast"/>
        <w:jc w:val="both"/>
        <w:rPr>
          <w:rFonts w:ascii="Palatino Linotype" w:hAnsi="Palatino Linotype"/>
        </w:rPr>
      </w:pPr>
    </w:p>
    <w:p w:rsidR="001B5A36" w:rsidRPr="00186649" w:rsidRDefault="001B5A36" w:rsidP="001B5A36">
      <w:pPr>
        <w:widowControl w:val="0"/>
        <w:spacing w:before="60" w:after="60" w:line="360" w:lineRule="auto"/>
        <w:jc w:val="both"/>
        <w:rPr>
          <w:rFonts w:ascii="Palatino Linotype" w:eastAsia="Lucida Sans Unicode" w:hAnsi="Palatino Linotype"/>
          <w:kern w:val="1"/>
        </w:rPr>
      </w:pPr>
      <w:r w:rsidRPr="00186649">
        <w:rPr>
          <w:rFonts w:ascii="Palatino Linotype" w:eastAsia="Lucida Sans Unicode" w:hAnsi="Palatino Linotype"/>
          <w:b/>
          <w:kern w:val="1"/>
        </w:rPr>
        <w:lastRenderedPageBreak/>
        <w:t xml:space="preserve">7.  </w:t>
      </w:r>
      <w:r w:rsidRPr="00186649">
        <w:rPr>
          <w:rFonts w:ascii="Palatino Linotype" w:eastAsia="Lucida Sans Unicode" w:hAnsi="Palatino Linotype"/>
          <w:b/>
          <w:kern w:val="1"/>
          <w:u w:val="single"/>
        </w:rPr>
        <w:t xml:space="preserve"> </w:t>
      </w:r>
      <w:r>
        <w:rPr>
          <w:rFonts w:ascii="Palatino Linotype" w:eastAsia="Lucida Sans Unicode" w:hAnsi="Palatino Linotype"/>
          <w:b/>
          <w:kern w:val="1"/>
          <w:u w:val="single"/>
        </w:rPr>
        <w:t>Uwagi</w:t>
      </w:r>
      <w:r w:rsidRPr="00186649">
        <w:rPr>
          <w:rFonts w:ascii="Palatino Linotype" w:eastAsia="Lucida Sans Unicode" w:hAnsi="Palatino Linotype"/>
          <w:b/>
          <w:kern w:val="1"/>
          <w:u w:val="single"/>
        </w:rPr>
        <w:t xml:space="preserve"> Wykonawcy:</w:t>
      </w:r>
    </w:p>
    <w:p w:rsidR="001B5A36" w:rsidRDefault="001B5A36" w:rsidP="001B5A36">
      <w:pPr>
        <w:widowControl w:val="0"/>
        <w:spacing w:before="60" w:after="60" w:line="360" w:lineRule="auto"/>
        <w:ind w:left="709"/>
        <w:jc w:val="both"/>
        <w:rPr>
          <w:rFonts w:ascii="Palatino Linotype" w:eastAsia="Lucida Sans Unicode" w:hAnsi="Palatino Linotype"/>
          <w:kern w:val="1"/>
        </w:rPr>
      </w:pPr>
      <w:r w:rsidRPr="00186649">
        <w:rPr>
          <w:rFonts w:ascii="Palatino Linotype" w:eastAsia="Lucida Sans Unicode" w:hAnsi="Palatino Linotype"/>
          <w:kern w:val="1"/>
        </w:rPr>
        <w:t>……………………………………………………………………………………………..</w:t>
      </w:r>
    </w:p>
    <w:p w:rsidR="00DC0FC0" w:rsidRDefault="00DC0FC0" w:rsidP="001B5A36">
      <w:pPr>
        <w:widowControl w:val="0"/>
        <w:spacing w:before="60" w:after="60" w:line="360" w:lineRule="auto"/>
        <w:ind w:left="709"/>
        <w:jc w:val="both"/>
        <w:rPr>
          <w:rFonts w:ascii="Palatino Linotype" w:eastAsia="Lucida Sans Unicode" w:hAnsi="Palatino Linotype"/>
          <w:kern w:val="1"/>
        </w:rPr>
      </w:pPr>
      <w:r>
        <w:rPr>
          <w:rFonts w:ascii="Palatino Linotype" w:eastAsia="Lucida Sans Unicode" w:hAnsi="Palatino Linotype"/>
          <w:kern w:val="1"/>
        </w:rPr>
        <w:t>.......................................................................................................................................</w:t>
      </w:r>
    </w:p>
    <w:p w:rsidR="00DC0FC0" w:rsidRDefault="00DC0FC0" w:rsidP="001B5A36">
      <w:pPr>
        <w:widowControl w:val="0"/>
        <w:spacing w:before="60" w:after="60" w:line="360" w:lineRule="auto"/>
        <w:ind w:left="709"/>
        <w:jc w:val="both"/>
        <w:rPr>
          <w:rFonts w:ascii="Palatino Linotype" w:eastAsia="Lucida Sans Unicode" w:hAnsi="Palatino Linotype"/>
          <w:kern w:val="1"/>
        </w:rPr>
      </w:pPr>
      <w:r>
        <w:rPr>
          <w:rFonts w:ascii="Palatino Linotype" w:eastAsia="Lucida Sans Unicode" w:hAnsi="Palatino Linotype"/>
          <w:kern w:val="1"/>
        </w:rPr>
        <w:t>.......................................................................................................................................</w:t>
      </w:r>
    </w:p>
    <w:p w:rsidR="00DC0FC0" w:rsidRDefault="00DC0FC0" w:rsidP="001B5A36">
      <w:pPr>
        <w:widowControl w:val="0"/>
        <w:spacing w:before="60" w:after="60" w:line="360" w:lineRule="auto"/>
        <w:ind w:left="709"/>
        <w:jc w:val="both"/>
        <w:rPr>
          <w:rFonts w:ascii="Palatino Linotype" w:eastAsia="Lucida Sans Unicode" w:hAnsi="Palatino Linotype"/>
          <w:kern w:val="1"/>
        </w:rPr>
      </w:pPr>
      <w:r>
        <w:rPr>
          <w:rFonts w:ascii="Palatino Linotype" w:eastAsia="Lucida Sans Unicode" w:hAnsi="Palatino Linotype"/>
          <w:kern w:val="1"/>
        </w:rPr>
        <w:t>.......................................................................................................................................</w:t>
      </w:r>
    </w:p>
    <w:p w:rsidR="00DC0FC0" w:rsidRPr="00186649" w:rsidRDefault="00DC0FC0" w:rsidP="001B5A36">
      <w:pPr>
        <w:widowControl w:val="0"/>
        <w:spacing w:before="60" w:after="60" w:line="360" w:lineRule="auto"/>
        <w:ind w:left="709"/>
        <w:jc w:val="both"/>
        <w:rPr>
          <w:rFonts w:ascii="Palatino Linotype" w:eastAsia="Lucida Sans Unicode" w:hAnsi="Palatino Linotype"/>
          <w:kern w:val="1"/>
        </w:rPr>
      </w:pPr>
      <w:r>
        <w:rPr>
          <w:rFonts w:ascii="Palatino Linotype" w:eastAsia="Lucida Sans Unicode" w:hAnsi="Palatino Linotype"/>
          <w:kern w:val="1"/>
        </w:rPr>
        <w:t>.......................................................................................................................................</w:t>
      </w:r>
    </w:p>
    <w:p w:rsidR="001B5A36" w:rsidRPr="00186649" w:rsidRDefault="001B5A36" w:rsidP="001B5A36">
      <w:pPr>
        <w:widowControl w:val="0"/>
        <w:spacing w:before="60" w:after="60" w:line="360" w:lineRule="auto"/>
        <w:ind w:left="709"/>
        <w:jc w:val="both"/>
        <w:rPr>
          <w:rFonts w:ascii="Palatino Linotype" w:eastAsia="Lucida Sans Unicode" w:hAnsi="Palatino Linotype"/>
          <w:kern w:val="1"/>
        </w:rPr>
      </w:pPr>
    </w:p>
    <w:p w:rsidR="001B5A36" w:rsidRPr="00186649" w:rsidRDefault="001B5A36" w:rsidP="001B5A36">
      <w:pPr>
        <w:widowControl w:val="0"/>
        <w:tabs>
          <w:tab w:val="left" w:pos="375"/>
        </w:tabs>
        <w:spacing w:after="0" w:line="360" w:lineRule="auto"/>
        <w:jc w:val="both"/>
        <w:rPr>
          <w:rFonts w:ascii="Palatino Linotype" w:eastAsia="Lucida Sans Unicode" w:hAnsi="Palatino Linotype" w:cs="Tahoma"/>
          <w:kern w:val="1"/>
        </w:rPr>
      </w:pPr>
      <w:r w:rsidRPr="00186649">
        <w:rPr>
          <w:rFonts w:ascii="Palatino Linotype" w:eastAsia="Lucida Sans Unicode" w:hAnsi="Palatino Linotype"/>
          <w:b/>
          <w:kern w:val="1"/>
        </w:rPr>
        <w:t xml:space="preserve">8.  </w:t>
      </w:r>
      <w:r w:rsidRPr="00186649">
        <w:rPr>
          <w:rFonts w:ascii="Palatino Linotype" w:eastAsia="Lucida Sans Unicode" w:hAnsi="Palatino Linotype"/>
          <w:b/>
          <w:kern w:val="1"/>
          <w:u w:val="single"/>
        </w:rPr>
        <w:t>Oferta została złożona</w:t>
      </w:r>
      <w:r w:rsidRPr="00186649">
        <w:rPr>
          <w:rFonts w:ascii="Palatino Linotype" w:eastAsia="Lucida Sans Unicode" w:hAnsi="Palatino Linotype"/>
          <w:kern w:val="1"/>
        </w:rPr>
        <w:t xml:space="preserve"> na  __  kolejno ponumerowanych</w:t>
      </w:r>
      <w:r w:rsidR="00F223AF" w:rsidRPr="00F223AF">
        <w:rPr>
          <w:rFonts w:ascii="Palatino Linotype" w:eastAsia="Lucida Sans Unicode" w:hAnsi="Palatino Linotype"/>
          <w:kern w:val="1"/>
        </w:rPr>
        <w:t xml:space="preserve"> </w:t>
      </w:r>
      <w:r w:rsidR="00F223AF" w:rsidRPr="00186649">
        <w:rPr>
          <w:rFonts w:ascii="Palatino Linotype" w:eastAsia="Lucida Sans Unicode" w:hAnsi="Palatino Linotype"/>
          <w:kern w:val="1"/>
        </w:rPr>
        <w:t>stronach</w:t>
      </w:r>
      <w:r w:rsidRPr="00186649">
        <w:rPr>
          <w:rFonts w:ascii="Palatino Linotype" w:eastAsia="Lucida Sans Unicode" w:hAnsi="Palatino Linotype"/>
          <w:kern w:val="1"/>
        </w:rPr>
        <w:t xml:space="preserve">, zapisanych </w:t>
      </w:r>
      <w:r w:rsidR="00F223AF">
        <w:rPr>
          <w:rFonts w:ascii="Palatino Linotype" w:eastAsia="Lucida Sans Unicode" w:hAnsi="Palatino Linotype"/>
          <w:kern w:val="1"/>
        </w:rPr>
        <w:br/>
      </w:r>
      <w:r w:rsidRPr="00186649">
        <w:rPr>
          <w:rFonts w:ascii="Palatino Linotype" w:eastAsia="Lucida Sans Unicode" w:hAnsi="Palatino Linotype"/>
          <w:kern w:val="1"/>
        </w:rPr>
        <w:t xml:space="preserve">i podpisanych </w:t>
      </w:r>
      <w:r w:rsidR="007462A0">
        <w:rPr>
          <w:rFonts w:ascii="Palatino Linotype" w:eastAsia="Lucida Sans Unicode" w:hAnsi="Palatino Linotype"/>
          <w:kern w:val="1"/>
        </w:rPr>
        <w:t>przez Wykonawcę lub osobę /y upoważnione w jego imieniu do składania oświadczeń woli</w:t>
      </w:r>
      <w:r w:rsidR="00F223AF">
        <w:rPr>
          <w:rFonts w:ascii="Palatino Linotype" w:eastAsia="Lucida Sans Unicode" w:hAnsi="Palatino Linotype"/>
          <w:kern w:val="1"/>
        </w:rPr>
        <w:t xml:space="preserve">, w tym zaciągania zobowiązań, składania wiążących ofert </w:t>
      </w:r>
      <w:r w:rsidRPr="00186649">
        <w:rPr>
          <w:rFonts w:ascii="Palatino Linotype" w:eastAsia="Lucida Sans Unicode" w:hAnsi="Palatino Linotype"/>
          <w:kern w:val="1"/>
        </w:rPr>
        <w:t>.</w:t>
      </w:r>
    </w:p>
    <w:p w:rsidR="001B5A36" w:rsidRPr="00186649" w:rsidRDefault="001B5A36" w:rsidP="001B5A36">
      <w:pPr>
        <w:widowControl w:val="0"/>
        <w:spacing w:after="120" w:line="100" w:lineRule="atLeast"/>
        <w:rPr>
          <w:rFonts w:ascii="Palatino Linotype" w:eastAsia="Lucida Sans Unicode" w:hAnsi="Palatino Linotype" w:cs="Tahoma"/>
          <w:kern w:val="1"/>
        </w:rPr>
      </w:pPr>
    </w:p>
    <w:p w:rsidR="001B5A36" w:rsidRPr="00186649" w:rsidRDefault="001B5A36" w:rsidP="001B5A36">
      <w:pPr>
        <w:widowControl w:val="0"/>
        <w:spacing w:after="120" w:line="100" w:lineRule="atLeast"/>
        <w:rPr>
          <w:rFonts w:ascii="Palatino Linotype" w:eastAsia="Lucida Sans Unicode" w:hAnsi="Palatino Linotype" w:cs="Tahoma"/>
          <w:kern w:val="1"/>
        </w:rPr>
      </w:pPr>
    </w:p>
    <w:p w:rsidR="001B5A36" w:rsidRPr="00186649" w:rsidRDefault="001B5A36" w:rsidP="00C73C80">
      <w:pPr>
        <w:widowControl w:val="0"/>
        <w:spacing w:after="0" w:line="100" w:lineRule="atLeast"/>
        <w:rPr>
          <w:rFonts w:ascii="Palatino Linotype" w:eastAsia="Lucida Sans Unicode" w:hAnsi="Palatino Linotype" w:cs="Tahoma"/>
          <w:kern w:val="1"/>
        </w:rPr>
      </w:pPr>
      <w:r w:rsidRPr="00186649">
        <w:rPr>
          <w:rFonts w:ascii="Palatino Linotype" w:eastAsia="Lucida Sans Unicode" w:hAnsi="Palatino Linotype" w:cs="Tahoma"/>
          <w:kern w:val="1"/>
        </w:rPr>
        <w:t>Miejsce i data ......................................           ................................................................</w:t>
      </w:r>
      <w:r w:rsidR="00C73C80">
        <w:rPr>
          <w:rFonts w:ascii="Palatino Linotype" w:eastAsia="Lucida Sans Unicode" w:hAnsi="Palatino Linotype" w:cs="Tahoma"/>
          <w:kern w:val="1"/>
        </w:rPr>
        <w:t>...................</w:t>
      </w:r>
    </w:p>
    <w:p w:rsidR="005604B9" w:rsidRDefault="001B5A36" w:rsidP="00690AAE">
      <w:pPr>
        <w:widowControl w:val="0"/>
        <w:spacing w:after="0" w:line="100" w:lineRule="atLeast"/>
        <w:jc w:val="both"/>
        <w:rPr>
          <w:rFonts w:ascii="Palatino Linotype" w:eastAsia="Lucida Sans Unicode" w:hAnsi="Palatino Linotype" w:cs="Tahoma"/>
          <w:kern w:val="1"/>
        </w:rPr>
      </w:pPr>
      <w:r w:rsidRPr="00186649">
        <w:rPr>
          <w:rFonts w:ascii="Palatino Linotype" w:eastAsia="Lucida Sans Unicode" w:hAnsi="Palatino Linotype" w:cs="Tahoma"/>
          <w:kern w:val="1"/>
        </w:rPr>
        <w:t xml:space="preserve">                                           </w:t>
      </w:r>
      <w:r>
        <w:rPr>
          <w:rFonts w:ascii="Palatino Linotype" w:eastAsia="Lucida Sans Unicode" w:hAnsi="Palatino Linotype" w:cs="Tahoma"/>
          <w:kern w:val="1"/>
        </w:rPr>
        <w:t xml:space="preserve">                        </w:t>
      </w:r>
      <w:r w:rsidRPr="00186649">
        <w:rPr>
          <w:rFonts w:ascii="Palatino Linotype" w:eastAsia="Lucida Sans Unicode" w:hAnsi="Palatino Linotype" w:cs="Tahoma"/>
          <w:kern w:val="1"/>
        </w:rPr>
        <w:t>(</w:t>
      </w:r>
      <w:r w:rsidR="00C73C80">
        <w:rPr>
          <w:rFonts w:ascii="Palatino Linotype" w:eastAsia="Lucida Sans Unicode" w:hAnsi="Palatino Linotype" w:cs="Tahoma"/>
          <w:kern w:val="1"/>
        </w:rPr>
        <w:t>Podpis Wykonawcy</w:t>
      </w:r>
      <w:r w:rsidRPr="00186649">
        <w:rPr>
          <w:rFonts w:ascii="Palatino Linotype" w:eastAsia="Lucida Sans Unicode" w:hAnsi="Palatino Linotype" w:cs="Tahoma"/>
          <w:kern w:val="1"/>
        </w:rPr>
        <w:t xml:space="preserve"> lub </w:t>
      </w:r>
      <w:r w:rsidR="00C73C80">
        <w:rPr>
          <w:rFonts w:ascii="Palatino Linotype" w:eastAsia="Lucida Sans Unicode" w:hAnsi="Palatino Linotype" w:cs="Tahoma"/>
          <w:kern w:val="1"/>
        </w:rPr>
        <w:t>osoby upoważnionej</w:t>
      </w:r>
      <w:r w:rsidRPr="00186649">
        <w:rPr>
          <w:rFonts w:ascii="Palatino Linotype" w:eastAsia="Lucida Sans Unicode" w:hAnsi="Palatino Linotype" w:cs="Tahoma"/>
          <w:kern w:val="1"/>
        </w:rPr>
        <w:t>)</w:t>
      </w:r>
    </w:p>
    <w:p w:rsidR="005604B9" w:rsidRDefault="005604B9" w:rsidP="00A71066">
      <w:pPr>
        <w:suppressAutoHyphens/>
        <w:spacing w:after="0" w:line="240" w:lineRule="auto"/>
        <w:jc w:val="right"/>
        <w:rPr>
          <w:rFonts w:ascii="Palatino Linotype" w:eastAsia="Lucida Sans Unicode" w:hAnsi="Palatino Linotype" w:cs="Tahoma"/>
          <w:kern w:val="1"/>
        </w:rPr>
      </w:pPr>
    </w:p>
    <w:p w:rsidR="00690AAE" w:rsidRDefault="00690AAE" w:rsidP="00690AAE">
      <w:pPr>
        <w:suppressAutoHyphens/>
        <w:spacing w:after="0" w:line="240" w:lineRule="auto"/>
        <w:rPr>
          <w:rFonts w:ascii="Palatino Linotype" w:eastAsia="Lucida Sans Unicode" w:hAnsi="Palatino Linotype" w:cs="Tahoma"/>
          <w:kern w:val="1"/>
        </w:rPr>
      </w:pPr>
    </w:p>
    <w:p w:rsidR="00DC0FC0" w:rsidRDefault="00DC0FC0" w:rsidP="00690AAE">
      <w:pPr>
        <w:suppressAutoHyphens/>
        <w:spacing w:after="0" w:line="240" w:lineRule="auto"/>
        <w:rPr>
          <w:rFonts w:ascii="Palatino Linotype" w:eastAsia="Lucida Sans Unicode" w:hAnsi="Palatino Linotype" w:cs="Tahoma"/>
          <w:kern w:val="1"/>
        </w:rPr>
      </w:pPr>
    </w:p>
    <w:p w:rsidR="00DC0FC0" w:rsidRDefault="00DC0FC0" w:rsidP="00690AAE">
      <w:pPr>
        <w:suppressAutoHyphens/>
        <w:spacing w:after="0" w:line="240" w:lineRule="auto"/>
        <w:rPr>
          <w:rFonts w:ascii="Palatino Linotype" w:eastAsia="Lucida Sans Unicode" w:hAnsi="Palatino Linotype" w:cs="Tahoma"/>
          <w:kern w:val="1"/>
        </w:rPr>
      </w:pPr>
    </w:p>
    <w:p w:rsidR="00DC0FC0" w:rsidRDefault="00DC0FC0" w:rsidP="00690AAE">
      <w:pPr>
        <w:suppressAutoHyphens/>
        <w:spacing w:after="0" w:line="240" w:lineRule="auto"/>
        <w:rPr>
          <w:rFonts w:ascii="Palatino Linotype" w:eastAsia="Lucida Sans Unicode" w:hAnsi="Palatino Linotype" w:cs="Tahoma"/>
          <w:kern w:val="1"/>
        </w:rPr>
      </w:pPr>
    </w:p>
    <w:p w:rsidR="00DC0FC0" w:rsidRDefault="00DC0FC0" w:rsidP="00690AAE">
      <w:pPr>
        <w:suppressAutoHyphens/>
        <w:spacing w:after="0" w:line="240" w:lineRule="auto"/>
        <w:rPr>
          <w:rFonts w:ascii="Palatino Linotype" w:eastAsia="Lucida Sans Unicode" w:hAnsi="Palatino Linotype" w:cs="Tahoma"/>
          <w:kern w:val="1"/>
        </w:rPr>
      </w:pPr>
    </w:p>
    <w:p w:rsidR="00DC0FC0" w:rsidRDefault="00DC0FC0" w:rsidP="00690AAE">
      <w:pPr>
        <w:suppressAutoHyphens/>
        <w:spacing w:after="0" w:line="240" w:lineRule="auto"/>
        <w:rPr>
          <w:rFonts w:ascii="Palatino Linotype" w:eastAsia="Lucida Sans Unicode" w:hAnsi="Palatino Linotype" w:cs="Tahoma"/>
          <w:kern w:val="1"/>
        </w:rPr>
      </w:pPr>
    </w:p>
    <w:p w:rsidR="00DC0FC0" w:rsidRDefault="00DC0FC0" w:rsidP="00690AAE">
      <w:pPr>
        <w:suppressAutoHyphens/>
        <w:spacing w:after="0" w:line="240" w:lineRule="auto"/>
        <w:rPr>
          <w:rFonts w:ascii="Palatino Linotype" w:eastAsia="Lucida Sans Unicode" w:hAnsi="Palatino Linotype" w:cs="Tahoma"/>
          <w:kern w:val="1"/>
        </w:rPr>
      </w:pPr>
    </w:p>
    <w:p w:rsidR="00DC0FC0" w:rsidRDefault="00DC0FC0" w:rsidP="00690AAE">
      <w:pPr>
        <w:suppressAutoHyphens/>
        <w:spacing w:after="0" w:line="240" w:lineRule="auto"/>
        <w:rPr>
          <w:rFonts w:ascii="Palatino Linotype" w:eastAsia="Lucida Sans Unicode" w:hAnsi="Palatino Linotype" w:cs="Tahoma"/>
          <w:kern w:val="1"/>
        </w:rPr>
      </w:pPr>
    </w:p>
    <w:p w:rsidR="00DC0FC0" w:rsidRDefault="00DC0FC0" w:rsidP="00690AAE">
      <w:pPr>
        <w:suppressAutoHyphens/>
        <w:spacing w:after="0" w:line="240" w:lineRule="auto"/>
        <w:rPr>
          <w:rFonts w:ascii="Palatino Linotype" w:eastAsia="Lucida Sans Unicode" w:hAnsi="Palatino Linotype" w:cs="Tahoma"/>
          <w:kern w:val="1"/>
        </w:rPr>
      </w:pPr>
    </w:p>
    <w:p w:rsidR="00DC0FC0" w:rsidRDefault="00DC0FC0" w:rsidP="00690AAE">
      <w:pPr>
        <w:suppressAutoHyphens/>
        <w:spacing w:after="0" w:line="240" w:lineRule="auto"/>
        <w:rPr>
          <w:rFonts w:ascii="Palatino Linotype" w:eastAsia="Lucida Sans Unicode" w:hAnsi="Palatino Linotype" w:cs="Tahoma"/>
          <w:kern w:val="1"/>
        </w:rPr>
      </w:pPr>
    </w:p>
    <w:p w:rsidR="00DC0FC0" w:rsidRDefault="00DC0FC0" w:rsidP="00690AAE">
      <w:pPr>
        <w:suppressAutoHyphens/>
        <w:spacing w:after="0" w:line="240" w:lineRule="auto"/>
        <w:rPr>
          <w:rFonts w:ascii="Palatino Linotype" w:eastAsia="Lucida Sans Unicode" w:hAnsi="Palatino Linotype" w:cs="Tahoma"/>
          <w:kern w:val="1"/>
        </w:rPr>
      </w:pPr>
    </w:p>
    <w:p w:rsidR="00DC0FC0" w:rsidRDefault="00DC0FC0" w:rsidP="00690AAE">
      <w:pPr>
        <w:suppressAutoHyphens/>
        <w:spacing w:after="0" w:line="240" w:lineRule="auto"/>
        <w:rPr>
          <w:rFonts w:ascii="Palatino Linotype" w:eastAsia="Lucida Sans Unicode" w:hAnsi="Palatino Linotype" w:cs="Tahoma"/>
          <w:kern w:val="1"/>
        </w:rPr>
      </w:pPr>
    </w:p>
    <w:p w:rsidR="00DC0FC0" w:rsidRDefault="00DC0FC0" w:rsidP="00690AAE">
      <w:pPr>
        <w:suppressAutoHyphens/>
        <w:spacing w:after="0" w:line="240" w:lineRule="auto"/>
        <w:rPr>
          <w:rFonts w:ascii="Palatino Linotype" w:eastAsia="Lucida Sans Unicode" w:hAnsi="Palatino Linotype" w:cs="Tahoma"/>
          <w:kern w:val="1"/>
        </w:rPr>
      </w:pPr>
    </w:p>
    <w:p w:rsidR="00DC0FC0" w:rsidRDefault="00DC0FC0" w:rsidP="00690AAE">
      <w:pPr>
        <w:suppressAutoHyphens/>
        <w:spacing w:after="0" w:line="240" w:lineRule="auto"/>
        <w:rPr>
          <w:rFonts w:ascii="Palatino Linotype" w:eastAsia="Lucida Sans Unicode" w:hAnsi="Palatino Linotype" w:cs="Tahoma"/>
          <w:kern w:val="1"/>
        </w:rPr>
      </w:pPr>
    </w:p>
    <w:p w:rsidR="00DC0FC0" w:rsidRDefault="00DC0FC0" w:rsidP="00690AAE">
      <w:pPr>
        <w:suppressAutoHyphens/>
        <w:spacing w:after="0" w:line="240" w:lineRule="auto"/>
        <w:rPr>
          <w:rFonts w:ascii="Palatino Linotype" w:eastAsia="Lucida Sans Unicode" w:hAnsi="Palatino Linotype" w:cs="Tahoma"/>
          <w:kern w:val="1"/>
        </w:rPr>
      </w:pPr>
    </w:p>
    <w:p w:rsidR="00DC0FC0" w:rsidRDefault="00DC0FC0" w:rsidP="00690AAE">
      <w:pPr>
        <w:suppressAutoHyphens/>
        <w:spacing w:after="0" w:line="240" w:lineRule="auto"/>
        <w:rPr>
          <w:rFonts w:ascii="Palatino Linotype" w:eastAsia="Lucida Sans Unicode" w:hAnsi="Palatino Linotype" w:cs="Tahoma"/>
          <w:kern w:val="1"/>
        </w:rPr>
      </w:pPr>
    </w:p>
    <w:p w:rsidR="00DC0FC0" w:rsidRDefault="00DC0FC0" w:rsidP="00690AAE">
      <w:pPr>
        <w:suppressAutoHyphens/>
        <w:spacing w:after="0" w:line="240" w:lineRule="auto"/>
        <w:rPr>
          <w:rFonts w:ascii="Palatino Linotype" w:eastAsia="Lucida Sans Unicode" w:hAnsi="Palatino Linotype" w:cs="Tahoma"/>
          <w:kern w:val="1"/>
        </w:rPr>
      </w:pPr>
    </w:p>
    <w:p w:rsidR="00DC0FC0" w:rsidRDefault="00DC0FC0" w:rsidP="00690AAE">
      <w:pPr>
        <w:suppressAutoHyphens/>
        <w:spacing w:after="0" w:line="240" w:lineRule="auto"/>
        <w:rPr>
          <w:rFonts w:ascii="Palatino Linotype" w:eastAsia="Lucida Sans Unicode" w:hAnsi="Palatino Linotype" w:cs="Tahoma"/>
          <w:kern w:val="1"/>
        </w:rPr>
      </w:pPr>
    </w:p>
    <w:p w:rsidR="00DC0FC0" w:rsidRDefault="00DC0FC0" w:rsidP="00690AAE">
      <w:pPr>
        <w:suppressAutoHyphens/>
        <w:spacing w:after="0" w:line="240" w:lineRule="auto"/>
        <w:rPr>
          <w:rFonts w:ascii="Palatino Linotype" w:eastAsia="Lucida Sans Unicode" w:hAnsi="Palatino Linotype" w:cs="Tahoma"/>
          <w:kern w:val="1"/>
        </w:rPr>
      </w:pPr>
    </w:p>
    <w:p w:rsidR="00DC0FC0" w:rsidRDefault="00DC0FC0" w:rsidP="00690AAE">
      <w:pPr>
        <w:suppressAutoHyphens/>
        <w:spacing w:after="0" w:line="240" w:lineRule="auto"/>
        <w:rPr>
          <w:rFonts w:ascii="Palatino Linotype" w:eastAsia="Lucida Sans Unicode" w:hAnsi="Palatino Linotype" w:cs="Tahoma"/>
          <w:kern w:val="1"/>
        </w:rPr>
      </w:pPr>
    </w:p>
    <w:p w:rsidR="00DC0FC0" w:rsidRDefault="00DC0FC0" w:rsidP="00690AAE">
      <w:pPr>
        <w:suppressAutoHyphens/>
        <w:spacing w:after="0" w:line="240" w:lineRule="auto"/>
        <w:rPr>
          <w:rFonts w:ascii="Palatino Linotype" w:eastAsia="Lucida Sans Unicode" w:hAnsi="Palatino Linotype" w:cs="Tahoma"/>
          <w:kern w:val="1"/>
        </w:rPr>
      </w:pPr>
    </w:p>
    <w:p w:rsidR="00DC0FC0" w:rsidRDefault="00DC0FC0" w:rsidP="00690AAE">
      <w:pPr>
        <w:suppressAutoHyphens/>
        <w:spacing w:after="0" w:line="240" w:lineRule="auto"/>
        <w:rPr>
          <w:rFonts w:ascii="Palatino Linotype" w:eastAsia="Lucida Sans Unicode" w:hAnsi="Palatino Linotype" w:cs="Tahoma"/>
          <w:kern w:val="1"/>
        </w:rPr>
      </w:pPr>
    </w:p>
    <w:p w:rsidR="00690AAE" w:rsidRDefault="00690AAE" w:rsidP="00690AAE">
      <w:pPr>
        <w:suppressAutoHyphens/>
        <w:spacing w:after="0" w:line="240" w:lineRule="auto"/>
        <w:rPr>
          <w:rFonts w:ascii="Palatino Linotype" w:eastAsia="Lucida Sans Unicode" w:hAnsi="Palatino Linotype" w:cs="Tahoma"/>
          <w:kern w:val="1"/>
        </w:rPr>
      </w:pPr>
    </w:p>
    <w:p w:rsidR="00690AAE" w:rsidRDefault="00690AAE" w:rsidP="00690AAE">
      <w:pPr>
        <w:suppressAutoHyphens/>
        <w:spacing w:after="0" w:line="240" w:lineRule="auto"/>
        <w:rPr>
          <w:rFonts w:ascii="Palatino Linotype" w:eastAsia="Lucida Sans Unicode" w:hAnsi="Palatino Linotype" w:cs="Tahoma"/>
          <w:kern w:val="1"/>
        </w:rPr>
      </w:pPr>
    </w:p>
    <w:p w:rsidR="009144D2" w:rsidRPr="008A1ACE" w:rsidRDefault="009144D2" w:rsidP="00A71066">
      <w:pPr>
        <w:suppressAutoHyphens/>
        <w:spacing w:after="0" w:line="240" w:lineRule="auto"/>
        <w:jc w:val="right"/>
        <w:rPr>
          <w:rFonts w:ascii="Palatino Linotype" w:eastAsia="Times New Roman" w:hAnsi="Palatino Linotype"/>
          <w:i/>
          <w:lang w:eastAsia="ar-SA"/>
        </w:rPr>
      </w:pPr>
      <w:r w:rsidRPr="008A1ACE">
        <w:rPr>
          <w:rFonts w:ascii="Palatino Linotype" w:eastAsia="Times New Roman" w:hAnsi="Palatino Linotype"/>
          <w:i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3EAF5B" wp14:editId="2AD9ECAF">
                <wp:simplePos x="0" y="0"/>
                <wp:positionH relativeFrom="column">
                  <wp:posOffset>-443230</wp:posOffset>
                </wp:positionH>
                <wp:positionV relativeFrom="paragraph">
                  <wp:posOffset>253365</wp:posOffset>
                </wp:positionV>
                <wp:extent cx="2919730" cy="1280160"/>
                <wp:effectExtent l="0" t="0" r="13970" b="1524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9730" cy="1280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62A0" w:rsidRDefault="007462A0" w:rsidP="00544BED"/>
                          <w:p w:rsidR="007462A0" w:rsidRDefault="007462A0" w:rsidP="00544BE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462A0" w:rsidRDefault="007462A0" w:rsidP="00544BE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462A0" w:rsidRDefault="007462A0" w:rsidP="00544BE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462A0" w:rsidRDefault="007462A0" w:rsidP="00544BED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7462A0" w:rsidRDefault="007462A0" w:rsidP="00544BE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462A0" w:rsidRDefault="007462A0" w:rsidP="00544BED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7462A0" w:rsidRDefault="007462A0" w:rsidP="00544BED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7462A0" w:rsidRDefault="007462A0" w:rsidP="00544BED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7462A0" w:rsidRDefault="007462A0" w:rsidP="00544BED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wykonawcy/ podwykonawcy</w:t>
                            </w:r>
                          </w:p>
                          <w:p w:rsidR="007462A0" w:rsidRDefault="007462A0" w:rsidP="00544BE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73EAF5B" id="Prostokąt zaokrąglony 1" o:spid="_x0000_s1026" style="position:absolute;left:0;text-align:left;margin-left:-34.9pt;margin-top:19.95pt;width:229.9pt;height:10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" filled="f" strokeweight=".25pt">
                <v:textbox inset="1pt,1pt,1pt,1pt">
                  <w:txbxContent>
                    <w:p w:rsidR="007462A0" w:rsidRDefault="007462A0" w:rsidP="00544BED"/>
                    <w:p w:rsidR="007462A0" w:rsidRDefault="007462A0" w:rsidP="00544BED">
                      <w:pPr>
                        <w:rPr>
                          <w:sz w:val="12"/>
                        </w:rPr>
                      </w:pPr>
                    </w:p>
                    <w:p w:rsidR="007462A0" w:rsidRDefault="007462A0" w:rsidP="00544BED">
                      <w:pPr>
                        <w:rPr>
                          <w:sz w:val="12"/>
                        </w:rPr>
                      </w:pPr>
                    </w:p>
                    <w:p w:rsidR="007462A0" w:rsidRDefault="007462A0" w:rsidP="00544BED">
                      <w:pPr>
                        <w:rPr>
                          <w:sz w:val="12"/>
                        </w:rPr>
                      </w:pPr>
                    </w:p>
                    <w:p w:rsidR="007462A0" w:rsidRDefault="007462A0" w:rsidP="00544BED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7462A0" w:rsidRDefault="007462A0" w:rsidP="00544BED">
                      <w:pPr>
                        <w:rPr>
                          <w:sz w:val="12"/>
                        </w:rPr>
                      </w:pPr>
                    </w:p>
                    <w:p w:rsidR="007462A0" w:rsidRDefault="007462A0" w:rsidP="00544BED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7462A0" w:rsidRDefault="007462A0" w:rsidP="00544BED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7462A0" w:rsidRDefault="007462A0" w:rsidP="00544BED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7462A0" w:rsidRDefault="007462A0" w:rsidP="00544BED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wykonawcy/ podwykonawcy</w:t>
                      </w:r>
                    </w:p>
                    <w:p w:rsidR="007462A0" w:rsidRDefault="007462A0" w:rsidP="00544BED"/>
                  </w:txbxContent>
                </v:textbox>
              </v:roundrect>
            </w:pict>
          </mc:Fallback>
        </mc:AlternateContent>
      </w:r>
      <w:r w:rsidRPr="008A1ACE">
        <w:rPr>
          <w:rFonts w:ascii="Palatino Linotype" w:eastAsia="Times New Roman" w:hAnsi="Palatino Linotype"/>
          <w:i/>
          <w:lang w:eastAsia="ar-SA"/>
        </w:rPr>
        <w:t xml:space="preserve">Załącznik nr 1.2 do zapytania ofertowego  nr 1/2018 </w:t>
      </w:r>
      <w:r w:rsidRPr="008A1ACE">
        <w:rPr>
          <w:rFonts w:ascii="Palatino Linotype" w:eastAsia="Times New Roman" w:hAnsi="Palatino Linotype"/>
          <w:i/>
          <w:lang w:eastAsia="ar-SA"/>
        </w:rPr>
        <w:br/>
      </w:r>
    </w:p>
    <w:p w:rsidR="009144D2" w:rsidRDefault="009144D2" w:rsidP="009144D2">
      <w:pPr>
        <w:suppressAutoHyphens/>
        <w:spacing w:after="0" w:line="240" w:lineRule="auto"/>
        <w:jc w:val="center"/>
        <w:rPr>
          <w:rFonts w:ascii="Palatino Linotype" w:eastAsia="Times New Roman" w:hAnsi="Palatino Linotype" w:cs="Arial"/>
          <w:b/>
          <w:sz w:val="20"/>
          <w:szCs w:val="20"/>
          <w:lang w:eastAsia="ar-SA"/>
        </w:rPr>
      </w:pPr>
    </w:p>
    <w:p w:rsidR="009144D2" w:rsidRDefault="009144D2" w:rsidP="009144D2">
      <w:pPr>
        <w:suppressAutoHyphens/>
        <w:spacing w:after="0" w:line="240" w:lineRule="auto"/>
        <w:jc w:val="center"/>
        <w:rPr>
          <w:rFonts w:ascii="Palatino Linotype" w:eastAsia="Times New Roman" w:hAnsi="Palatino Linotype" w:cs="Arial"/>
          <w:b/>
          <w:sz w:val="20"/>
          <w:szCs w:val="20"/>
          <w:lang w:eastAsia="ar-SA"/>
        </w:rPr>
      </w:pPr>
    </w:p>
    <w:p w:rsidR="009144D2" w:rsidRDefault="009144D2" w:rsidP="009144D2">
      <w:pPr>
        <w:suppressAutoHyphens/>
        <w:spacing w:after="0" w:line="240" w:lineRule="auto"/>
        <w:jc w:val="center"/>
        <w:rPr>
          <w:rFonts w:ascii="Palatino Linotype" w:eastAsia="Times New Roman" w:hAnsi="Palatino Linotype" w:cs="Arial"/>
          <w:b/>
          <w:sz w:val="20"/>
          <w:szCs w:val="20"/>
          <w:lang w:eastAsia="ar-SA"/>
        </w:rPr>
      </w:pPr>
    </w:p>
    <w:p w:rsidR="009144D2" w:rsidRDefault="009144D2" w:rsidP="009144D2">
      <w:pPr>
        <w:suppressAutoHyphens/>
        <w:spacing w:after="0" w:line="240" w:lineRule="auto"/>
        <w:jc w:val="center"/>
        <w:rPr>
          <w:rFonts w:ascii="Palatino Linotype" w:eastAsia="Times New Roman" w:hAnsi="Palatino Linotype" w:cs="Arial"/>
          <w:b/>
          <w:sz w:val="20"/>
          <w:szCs w:val="20"/>
          <w:lang w:eastAsia="ar-SA"/>
        </w:rPr>
      </w:pPr>
    </w:p>
    <w:p w:rsidR="009144D2" w:rsidRDefault="009144D2" w:rsidP="009144D2">
      <w:pPr>
        <w:suppressAutoHyphens/>
        <w:spacing w:after="0" w:line="240" w:lineRule="auto"/>
        <w:jc w:val="center"/>
        <w:rPr>
          <w:rFonts w:ascii="Palatino Linotype" w:eastAsia="Times New Roman" w:hAnsi="Palatino Linotype" w:cs="Arial"/>
          <w:b/>
          <w:sz w:val="20"/>
          <w:szCs w:val="20"/>
          <w:lang w:eastAsia="ar-SA"/>
        </w:rPr>
      </w:pPr>
    </w:p>
    <w:p w:rsidR="009144D2" w:rsidRDefault="009144D2" w:rsidP="009144D2">
      <w:pPr>
        <w:suppressAutoHyphens/>
        <w:spacing w:after="0" w:line="240" w:lineRule="auto"/>
        <w:jc w:val="center"/>
        <w:rPr>
          <w:rFonts w:ascii="Palatino Linotype" w:eastAsia="Times New Roman" w:hAnsi="Palatino Linotype" w:cs="Arial"/>
          <w:b/>
          <w:sz w:val="20"/>
          <w:szCs w:val="20"/>
          <w:lang w:eastAsia="ar-SA"/>
        </w:rPr>
      </w:pPr>
    </w:p>
    <w:p w:rsidR="009144D2" w:rsidRDefault="009144D2" w:rsidP="009144D2">
      <w:pPr>
        <w:suppressAutoHyphens/>
        <w:spacing w:after="0" w:line="240" w:lineRule="auto"/>
        <w:jc w:val="center"/>
        <w:rPr>
          <w:rFonts w:ascii="Palatino Linotype" w:eastAsia="Times New Roman" w:hAnsi="Palatino Linotype" w:cs="Arial"/>
          <w:b/>
          <w:sz w:val="20"/>
          <w:szCs w:val="20"/>
          <w:lang w:eastAsia="ar-SA"/>
        </w:rPr>
      </w:pPr>
    </w:p>
    <w:p w:rsidR="009144D2" w:rsidRPr="00D86B7B" w:rsidRDefault="009144D2" w:rsidP="009144D2">
      <w:pPr>
        <w:suppressAutoHyphens/>
        <w:spacing w:after="0" w:line="240" w:lineRule="auto"/>
        <w:jc w:val="center"/>
        <w:rPr>
          <w:rFonts w:ascii="Palatino Linotype" w:eastAsia="Times New Roman" w:hAnsi="Palatino Linotype" w:cs="Arial"/>
          <w:b/>
          <w:i/>
          <w:sz w:val="20"/>
          <w:szCs w:val="20"/>
          <w:lang w:eastAsia="ar-SA"/>
        </w:rPr>
      </w:pPr>
    </w:p>
    <w:p w:rsidR="00A71066" w:rsidRDefault="00A71066" w:rsidP="009144D2">
      <w:pPr>
        <w:suppressAutoHyphens/>
        <w:spacing w:after="0" w:line="240" w:lineRule="auto"/>
        <w:jc w:val="center"/>
        <w:rPr>
          <w:rFonts w:ascii="Palatino Linotype" w:eastAsia="Times New Roman" w:hAnsi="Palatino Linotype" w:cs="Arial"/>
          <w:b/>
          <w:lang w:eastAsia="ar-SA"/>
        </w:rPr>
      </w:pPr>
    </w:p>
    <w:p w:rsidR="009144D2" w:rsidRPr="00D86B7B" w:rsidRDefault="009144D2" w:rsidP="009144D2">
      <w:pPr>
        <w:suppressAutoHyphens/>
        <w:spacing w:after="0" w:line="240" w:lineRule="auto"/>
        <w:jc w:val="center"/>
        <w:rPr>
          <w:rFonts w:ascii="Palatino Linotype" w:eastAsia="Times New Roman" w:hAnsi="Palatino Linotype" w:cs="Arial"/>
          <w:b/>
          <w:lang w:eastAsia="ar-SA"/>
        </w:rPr>
      </w:pPr>
      <w:r w:rsidRPr="00D86B7B">
        <w:rPr>
          <w:rFonts w:ascii="Palatino Linotype" w:eastAsia="Times New Roman" w:hAnsi="Palatino Linotype" w:cs="Arial"/>
          <w:b/>
          <w:lang w:eastAsia="ar-SA"/>
        </w:rPr>
        <w:t>Oświadczenie o braku powiązań osobowych lub kapitałowych</w:t>
      </w:r>
    </w:p>
    <w:p w:rsidR="009144D2" w:rsidRPr="00D86B7B" w:rsidRDefault="009144D2" w:rsidP="009144D2">
      <w:pPr>
        <w:suppressAutoHyphens/>
        <w:spacing w:after="0" w:line="240" w:lineRule="auto"/>
        <w:rPr>
          <w:rFonts w:ascii="Palatino Linotype" w:eastAsia="Times New Roman" w:hAnsi="Palatino Linotype" w:cs="Arial"/>
          <w:sz w:val="20"/>
          <w:szCs w:val="20"/>
          <w:lang w:eastAsia="ar-SA"/>
        </w:rPr>
      </w:pPr>
    </w:p>
    <w:p w:rsidR="00A71066" w:rsidRDefault="00A71066" w:rsidP="009144D2">
      <w:pPr>
        <w:suppressAutoHyphens/>
        <w:spacing w:after="0" w:line="240" w:lineRule="auto"/>
        <w:rPr>
          <w:rFonts w:ascii="Palatino Linotype" w:eastAsia="Times New Roman" w:hAnsi="Palatino Linotype" w:cs="Arial"/>
          <w:b/>
          <w:sz w:val="20"/>
          <w:szCs w:val="20"/>
          <w:lang w:eastAsia="ar-SA"/>
        </w:rPr>
      </w:pPr>
    </w:p>
    <w:p w:rsidR="009144D2" w:rsidRPr="00D86B7B" w:rsidRDefault="009144D2" w:rsidP="009144D2">
      <w:pPr>
        <w:suppressAutoHyphens/>
        <w:spacing w:after="0" w:line="240" w:lineRule="auto"/>
        <w:rPr>
          <w:rFonts w:ascii="Palatino Linotype" w:eastAsia="Times New Roman" w:hAnsi="Palatino Linotype" w:cs="Arial"/>
          <w:b/>
          <w:sz w:val="20"/>
          <w:szCs w:val="20"/>
          <w:lang w:eastAsia="ar-SA"/>
        </w:rPr>
      </w:pPr>
      <w:r w:rsidRPr="00D86B7B">
        <w:rPr>
          <w:rFonts w:ascii="Palatino Linotype" w:eastAsia="Times New Roman" w:hAnsi="Palatino Linotype" w:cs="Arial"/>
          <w:b/>
          <w:sz w:val="20"/>
          <w:szCs w:val="20"/>
          <w:lang w:eastAsia="ar-SA"/>
        </w:rPr>
        <w:t xml:space="preserve">W odpowiedzi na zapytanie ofertowe nr 1/2018 Fundacji Akademia Łukasza Piszczka dotyczące realizacji przedsięwzięcia pt. </w:t>
      </w:r>
      <w:r w:rsidRPr="00D86B7B">
        <w:rPr>
          <w:rFonts w:ascii="Palatino Linotype" w:eastAsia="Times New Roman" w:hAnsi="Palatino Linotype" w:cs="Arial"/>
          <w:b/>
          <w:sz w:val="20"/>
          <w:szCs w:val="20"/>
          <w:lang w:eastAsia="ar-SA"/>
        </w:rPr>
        <w:br/>
      </w:r>
    </w:p>
    <w:p w:rsidR="009144D2" w:rsidRPr="00D86B7B" w:rsidRDefault="009144D2" w:rsidP="009144D2">
      <w:pPr>
        <w:suppressAutoHyphens/>
        <w:spacing w:after="0" w:line="240" w:lineRule="auto"/>
        <w:jc w:val="both"/>
        <w:rPr>
          <w:rFonts w:ascii="Palatino Linotype" w:eastAsia="Times New Roman" w:hAnsi="Palatino Linotype" w:cs="Arial"/>
          <w:sz w:val="20"/>
          <w:szCs w:val="20"/>
          <w:lang w:eastAsia="ar-SA"/>
        </w:rPr>
      </w:pPr>
      <w:r w:rsidRPr="00D86B7B">
        <w:rPr>
          <w:rFonts w:ascii="Palatino Linotype" w:eastAsia="Times New Roman" w:hAnsi="Palatino Linotype" w:cs="Arial"/>
          <w:sz w:val="20"/>
          <w:szCs w:val="20"/>
          <w:lang w:eastAsia="ar-SA"/>
        </w:rPr>
        <w:t xml:space="preserve">„PRZEBUDOWA ZESPOŁU BOISK ORAZ ADAPTACJA TERENU REKREACYJNEGO WRAZ </w:t>
      </w:r>
      <w:r w:rsidRPr="00D86B7B">
        <w:rPr>
          <w:rFonts w:ascii="Palatino Linotype" w:eastAsia="Times New Roman" w:hAnsi="Palatino Linotype" w:cs="Arial"/>
          <w:sz w:val="20"/>
          <w:szCs w:val="20"/>
          <w:lang w:eastAsia="ar-SA"/>
        </w:rPr>
        <w:br/>
        <w:t xml:space="preserve">Z BUDOWĄ BUDYNKU SZATNI, ODNOWY BIOLOGICZNEJ I REHABILITACJI ORAZ POMOCNICZEGO BUDYNKU TECHNICZNEGO NA POTRZEBY DZIAŁALNOŚCI  AKADEMII PIŁKARSKIEJ ŁUKASZA PISZCZKA” </w:t>
      </w:r>
    </w:p>
    <w:p w:rsidR="009144D2" w:rsidRPr="00D86B7B" w:rsidRDefault="009144D2" w:rsidP="009144D2">
      <w:pPr>
        <w:suppressAutoHyphens/>
        <w:spacing w:after="0" w:line="240" w:lineRule="auto"/>
        <w:rPr>
          <w:rFonts w:ascii="Palatino Linotype" w:eastAsia="Times New Roman" w:hAnsi="Palatino Linotype" w:cs="Arial"/>
          <w:sz w:val="20"/>
          <w:szCs w:val="20"/>
          <w:lang w:eastAsia="ar-SA"/>
        </w:rPr>
      </w:pPr>
    </w:p>
    <w:p w:rsidR="009144D2" w:rsidRPr="00D86B7B" w:rsidRDefault="009144D2" w:rsidP="009144D2">
      <w:pPr>
        <w:suppressAutoHyphens/>
        <w:spacing w:after="0" w:line="240" w:lineRule="auto"/>
        <w:jc w:val="both"/>
        <w:rPr>
          <w:rFonts w:ascii="Palatino Linotype" w:eastAsia="Times New Roman" w:hAnsi="Palatino Linotype" w:cs="Arial"/>
          <w:sz w:val="20"/>
          <w:szCs w:val="20"/>
          <w:lang w:eastAsia="ar-SA"/>
        </w:rPr>
      </w:pPr>
    </w:p>
    <w:p w:rsidR="009144D2" w:rsidRPr="00D86B7B" w:rsidRDefault="009144D2" w:rsidP="009144D2">
      <w:pPr>
        <w:suppressAutoHyphens/>
        <w:spacing w:after="0" w:line="240" w:lineRule="auto"/>
        <w:jc w:val="both"/>
        <w:rPr>
          <w:rFonts w:ascii="Palatino Linotype" w:eastAsia="Times New Roman" w:hAnsi="Palatino Linotype" w:cs="Arial"/>
          <w:sz w:val="20"/>
          <w:szCs w:val="20"/>
          <w:lang w:eastAsia="ar-SA"/>
        </w:rPr>
      </w:pPr>
      <w:r w:rsidRPr="00D86B7B">
        <w:rPr>
          <w:rFonts w:ascii="Palatino Linotype" w:eastAsia="Times New Roman" w:hAnsi="Palatino Linotype" w:cs="Arial"/>
          <w:sz w:val="20"/>
          <w:szCs w:val="20"/>
          <w:lang w:eastAsia="ar-SA"/>
        </w:rPr>
        <w:t>Oświadczam(y), że nie jestem(</w:t>
      </w:r>
      <w:proofErr w:type="spellStart"/>
      <w:r w:rsidRPr="00D86B7B">
        <w:rPr>
          <w:rFonts w:ascii="Palatino Linotype" w:eastAsia="Times New Roman" w:hAnsi="Palatino Linotype" w:cs="Arial"/>
          <w:sz w:val="20"/>
          <w:szCs w:val="20"/>
          <w:lang w:eastAsia="ar-SA"/>
        </w:rPr>
        <w:t>eśmy</w:t>
      </w:r>
      <w:proofErr w:type="spellEnd"/>
      <w:r w:rsidRPr="00D86B7B">
        <w:rPr>
          <w:rFonts w:ascii="Palatino Linotype" w:eastAsia="Times New Roman" w:hAnsi="Palatino Linotype" w:cs="Arial"/>
          <w:sz w:val="20"/>
          <w:szCs w:val="20"/>
          <w:lang w:eastAsia="ar-SA"/>
        </w:rPr>
        <w:t xml:space="preserve">) powiązani z Zamawiającym osobowo lub kapitałowo. </w:t>
      </w:r>
    </w:p>
    <w:p w:rsidR="009144D2" w:rsidRPr="00D86B7B" w:rsidRDefault="009144D2" w:rsidP="009144D2">
      <w:pPr>
        <w:suppressAutoHyphens/>
        <w:spacing w:after="0" w:line="240" w:lineRule="auto"/>
        <w:jc w:val="both"/>
        <w:rPr>
          <w:rFonts w:ascii="Palatino Linotype" w:eastAsia="Times New Roman" w:hAnsi="Palatino Linotype" w:cs="Arial"/>
          <w:sz w:val="20"/>
          <w:szCs w:val="20"/>
          <w:lang w:eastAsia="ar-SA"/>
        </w:rPr>
      </w:pPr>
      <w:r w:rsidRPr="00D86B7B">
        <w:rPr>
          <w:rFonts w:ascii="Palatino Linotype" w:eastAsia="Times New Roman" w:hAnsi="Palatino Linotype" w:cs="Arial"/>
          <w:sz w:val="20"/>
          <w:szCs w:val="20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9144D2" w:rsidRPr="00D86B7B" w:rsidRDefault="009144D2" w:rsidP="009144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Palatino Linotype" w:eastAsia="Times New Roman" w:hAnsi="Palatino Linotype" w:cs="Arial"/>
          <w:sz w:val="20"/>
          <w:szCs w:val="20"/>
          <w:lang w:eastAsia="ar-SA"/>
        </w:rPr>
      </w:pPr>
      <w:r w:rsidRPr="00D86B7B">
        <w:rPr>
          <w:rFonts w:ascii="Palatino Linotype" w:eastAsia="Times New Roman" w:hAnsi="Palatino Linotype" w:cs="Arial"/>
          <w:sz w:val="20"/>
          <w:szCs w:val="20"/>
          <w:lang w:eastAsia="ar-SA"/>
        </w:rPr>
        <w:t>uczestniczeniu w spółce jako wspólnik spółki cywilnej lub spółki osobowej;</w:t>
      </w:r>
    </w:p>
    <w:p w:rsidR="009144D2" w:rsidRPr="00D86B7B" w:rsidRDefault="009144D2" w:rsidP="009144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Palatino Linotype" w:eastAsia="Times New Roman" w:hAnsi="Palatino Linotype" w:cs="Arial"/>
          <w:sz w:val="20"/>
          <w:szCs w:val="20"/>
          <w:lang w:eastAsia="ar-SA"/>
        </w:rPr>
      </w:pPr>
      <w:r w:rsidRPr="00D86B7B">
        <w:rPr>
          <w:rFonts w:ascii="Palatino Linotype" w:eastAsia="Times New Roman" w:hAnsi="Palatino Linotype" w:cs="Arial"/>
          <w:sz w:val="20"/>
          <w:szCs w:val="20"/>
          <w:lang w:eastAsia="ar-SA"/>
        </w:rPr>
        <w:t>posiadaniu co n</w:t>
      </w:r>
      <w:r w:rsidR="00D24319">
        <w:rPr>
          <w:rFonts w:ascii="Palatino Linotype" w:eastAsia="Times New Roman" w:hAnsi="Palatino Linotype" w:cs="Arial"/>
          <w:sz w:val="20"/>
          <w:szCs w:val="20"/>
          <w:lang w:eastAsia="ar-SA"/>
        </w:rPr>
        <w:t>ajmniej 10 % udziałów lub akcji w spółce kapitałowej;</w:t>
      </w:r>
    </w:p>
    <w:p w:rsidR="009144D2" w:rsidRPr="00D86B7B" w:rsidRDefault="009144D2" w:rsidP="009144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Palatino Linotype" w:eastAsia="Times New Roman" w:hAnsi="Palatino Linotype" w:cs="Arial"/>
          <w:sz w:val="20"/>
          <w:szCs w:val="20"/>
          <w:lang w:eastAsia="ar-SA"/>
        </w:rPr>
      </w:pPr>
      <w:r w:rsidRPr="00D86B7B">
        <w:rPr>
          <w:rFonts w:ascii="Palatino Linotype" w:eastAsia="Times New Roman" w:hAnsi="Palatino Linotype" w:cs="Arial"/>
          <w:sz w:val="20"/>
          <w:szCs w:val="20"/>
          <w:lang w:eastAsia="ar-SA"/>
        </w:rPr>
        <w:t>pełnieniu funkcji członka organu nadzorczego lub zarządzającego, prokurenta, pełnomocnika;</w:t>
      </w:r>
    </w:p>
    <w:p w:rsidR="009144D2" w:rsidRDefault="009144D2" w:rsidP="009144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Palatino Linotype" w:eastAsia="Times New Roman" w:hAnsi="Palatino Linotype" w:cs="Arial"/>
          <w:sz w:val="20"/>
          <w:szCs w:val="20"/>
          <w:lang w:eastAsia="ar-SA"/>
        </w:rPr>
      </w:pPr>
      <w:r w:rsidRPr="00D86B7B">
        <w:rPr>
          <w:rFonts w:ascii="Palatino Linotype" w:eastAsia="Times New Roman" w:hAnsi="Palatino Linotype" w:cs="Arial"/>
          <w:sz w:val="20"/>
          <w:szCs w:val="20"/>
          <w:lang w:eastAsia="ar-SA"/>
        </w:rPr>
        <w:t>pozostawaniu w związku małżeńskim, w stosunku pokrewieństwa lub powinowactwa w linii prostej, pokrewieństwa lub powinowactwa w linii bocznej do drugiego stopnia lub w stosunku przys</w:t>
      </w:r>
      <w:r w:rsidR="00D24319">
        <w:rPr>
          <w:rFonts w:ascii="Palatino Linotype" w:eastAsia="Times New Roman" w:hAnsi="Palatino Linotype" w:cs="Arial"/>
          <w:sz w:val="20"/>
          <w:szCs w:val="20"/>
          <w:lang w:eastAsia="ar-SA"/>
        </w:rPr>
        <w:t>posobienia, opieki lub kurateli;</w:t>
      </w:r>
    </w:p>
    <w:p w:rsidR="00D24319" w:rsidRPr="00D86B7B" w:rsidRDefault="00D24319" w:rsidP="00D24319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Palatino Linotype" w:eastAsia="Times New Roman" w:hAnsi="Palatino Linotype" w:cs="Arial"/>
          <w:sz w:val="20"/>
          <w:szCs w:val="20"/>
          <w:lang w:eastAsia="ar-SA"/>
        </w:rPr>
      </w:pPr>
      <w:r w:rsidRPr="00D24319">
        <w:rPr>
          <w:rFonts w:ascii="Palatino Linotype" w:eastAsia="Times New Roman" w:hAnsi="Palatino Linotype" w:cs="Arial"/>
          <w:sz w:val="20"/>
          <w:szCs w:val="20"/>
          <w:lang w:eastAsia="ar-SA"/>
        </w:rPr>
        <w:t>pozostają w takim stosunku prawnym lub faktycznym, że może to budzić uzasadnione wątpliwości</w:t>
      </w:r>
      <w:r>
        <w:rPr>
          <w:rFonts w:ascii="Palatino Linotype" w:eastAsia="Times New Roman" w:hAnsi="Palatino Linotype" w:cs="Arial"/>
          <w:sz w:val="20"/>
          <w:szCs w:val="20"/>
          <w:lang w:eastAsia="ar-SA"/>
        </w:rPr>
        <w:t xml:space="preserve"> co do bezstronności tych osób.</w:t>
      </w:r>
    </w:p>
    <w:p w:rsidR="009144D2" w:rsidRPr="00D86B7B" w:rsidRDefault="009144D2" w:rsidP="009144D2">
      <w:pPr>
        <w:suppressAutoHyphens/>
        <w:spacing w:after="0" w:line="240" w:lineRule="auto"/>
        <w:jc w:val="both"/>
        <w:rPr>
          <w:rFonts w:ascii="Palatino Linotype" w:eastAsia="Times New Roman" w:hAnsi="Palatino Linotype" w:cs="Arial"/>
          <w:sz w:val="20"/>
          <w:szCs w:val="20"/>
          <w:lang w:eastAsia="ar-SA"/>
        </w:rPr>
      </w:pPr>
    </w:p>
    <w:p w:rsidR="009144D2" w:rsidRPr="00D86B7B" w:rsidRDefault="009144D2" w:rsidP="009144D2">
      <w:pPr>
        <w:suppressAutoHyphens/>
        <w:spacing w:after="0" w:line="240" w:lineRule="auto"/>
        <w:jc w:val="both"/>
        <w:rPr>
          <w:rFonts w:ascii="Palatino Linotype" w:eastAsia="Times New Roman" w:hAnsi="Palatino Linotype" w:cs="Arial"/>
          <w:sz w:val="20"/>
          <w:szCs w:val="20"/>
          <w:lang w:eastAsia="ar-SA"/>
        </w:rPr>
      </w:pPr>
    </w:p>
    <w:p w:rsidR="009144D2" w:rsidRPr="00D86B7B" w:rsidRDefault="009144D2" w:rsidP="009144D2">
      <w:pPr>
        <w:suppressAutoHyphens/>
        <w:spacing w:after="0" w:line="240" w:lineRule="auto"/>
        <w:jc w:val="both"/>
        <w:rPr>
          <w:rFonts w:ascii="Palatino Linotype" w:eastAsia="Times New Roman" w:hAnsi="Palatino Linotype" w:cs="Arial"/>
          <w:sz w:val="20"/>
          <w:szCs w:val="20"/>
          <w:lang w:eastAsia="ar-SA"/>
        </w:rPr>
      </w:pPr>
    </w:p>
    <w:p w:rsidR="009144D2" w:rsidRPr="00D86B7B" w:rsidRDefault="009144D2" w:rsidP="009144D2">
      <w:pPr>
        <w:suppressAutoHyphens/>
        <w:spacing w:after="0" w:line="240" w:lineRule="auto"/>
        <w:jc w:val="right"/>
        <w:rPr>
          <w:rFonts w:ascii="Palatino Linotype" w:eastAsia="Times New Roman" w:hAnsi="Palatino Linotype" w:cs="Arial"/>
          <w:sz w:val="20"/>
          <w:szCs w:val="20"/>
          <w:lang w:eastAsia="ar-SA"/>
        </w:rPr>
      </w:pPr>
      <w:r w:rsidRPr="00D86B7B">
        <w:rPr>
          <w:rFonts w:ascii="Palatino Linotype" w:eastAsia="Times New Roman" w:hAnsi="Palatino Linotype" w:cs="Arial"/>
          <w:sz w:val="20"/>
          <w:szCs w:val="20"/>
          <w:lang w:eastAsia="ar-SA"/>
        </w:rPr>
        <w:tab/>
      </w:r>
      <w:r w:rsidRPr="00D86B7B">
        <w:rPr>
          <w:rFonts w:ascii="Palatino Linotype" w:eastAsia="Times New Roman" w:hAnsi="Palatino Linotype" w:cs="Arial"/>
          <w:sz w:val="20"/>
          <w:szCs w:val="20"/>
          <w:lang w:eastAsia="ar-SA"/>
        </w:rPr>
        <w:tab/>
      </w:r>
      <w:r w:rsidRPr="00D86B7B">
        <w:rPr>
          <w:rFonts w:ascii="Palatino Linotype" w:eastAsia="Times New Roman" w:hAnsi="Palatino Linotype" w:cs="Arial"/>
          <w:sz w:val="20"/>
          <w:szCs w:val="20"/>
          <w:lang w:eastAsia="ar-SA"/>
        </w:rPr>
        <w:tab/>
      </w:r>
      <w:r w:rsidRPr="00D86B7B">
        <w:rPr>
          <w:rFonts w:ascii="Palatino Linotype" w:eastAsia="Times New Roman" w:hAnsi="Palatino Linotype" w:cs="Arial"/>
          <w:sz w:val="20"/>
          <w:szCs w:val="20"/>
          <w:lang w:eastAsia="ar-SA"/>
        </w:rPr>
        <w:tab/>
      </w:r>
      <w:r w:rsidRPr="00D86B7B">
        <w:rPr>
          <w:rFonts w:ascii="Palatino Linotype" w:eastAsia="Times New Roman" w:hAnsi="Palatino Linotype" w:cs="Arial"/>
          <w:sz w:val="20"/>
          <w:szCs w:val="20"/>
          <w:lang w:eastAsia="ar-SA"/>
        </w:rPr>
        <w:tab/>
      </w:r>
      <w:r w:rsidRPr="00D86B7B">
        <w:rPr>
          <w:rFonts w:ascii="Palatino Linotype" w:eastAsia="Times New Roman" w:hAnsi="Palatino Linotype" w:cs="Arial"/>
          <w:sz w:val="20"/>
          <w:szCs w:val="20"/>
          <w:lang w:eastAsia="ar-SA"/>
        </w:rPr>
        <w:tab/>
      </w:r>
      <w:r w:rsidRPr="00D86B7B">
        <w:rPr>
          <w:rFonts w:ascii="Palatino Linotype" w:eastAsia="Times New Roman" w:hAnsi="Palatino Linotype" w:cs="Arial"/>
          <w:sz w:val="20"/>
          <w:szCs w:val="20"/>
          <w:lang w:eastAsia="ar-SA"/>
        </w:rPr>
        <w:tab/>
      </w:r>
      <w:r w:rsidRPr="00D86B7B">
        <w:rPr>
          <w:rFonts w:ascii="Palatino Linotype" w:eastAsia="Times New Roman" w:hAnsi="Palatino Linotype" w:cs="Arial"/>
          <w:sz w:val="20"/>
          <w:szCs w:val="20"/>
          <w:lang w:eastAsia="ar-SA"/>
        </w:rPr>
        <w:tab/>
      </w:r>
      <w:r w:rsidRPr="00D86B7B">
        <w:rPr>
          <w:rFonts w:ascii="Palatino Linotype" w:eastAsia="Times New Roman" w:hAnsi="Palatino Linotype" w:cs="Arial"/>
          <w:sz w:val="20"/>
          <w:szCs w:val="20"/>
          <w:lang w:eastAsia="ar-SA"/>
        </w:rPr>
        <w:tab/>
      </w:r>
      <w:r w:rsidRPr="00D86B7B">
        <w:rPr>
          <w:rFonts w:ascii="Palatino Linotype" w:eastAsia="Times New Roman" w:hAnsi="Palatino Linotype" w:cs="Arial"/>
          <w:sz w:val="20"/>
          <w:szCs w:val="20"/>
          <w:lang w:eastAsia="ar-SA"/>
        </w:rPr>
        <w:tab/>
      </w:r>
      <w:r w:rsidRPr="00D86B7B">
        <w:rPr>
          <w:rFonts w:ascii="Palatino Linotype" w:eastAsia="Times New Roman" w:hAnsi="Palatino Linotype" w:cs="Arial"/>
          <w:sz w:val="20"/>
          <w:szCs w:val="20"/>
          <w:lang w:eastAsia="ar-SA"/>
        </w:rPr>
        <w:tab/>
      </w:r>
      <w:r w:rsidRPr="00D86B7B">
        <w:rPr>
          <w:rFonts w:ascii="Palatino Linotype" w:eastAsia="Times New Roman" w:hAnsi="Palatino Linotype" w:cs="Arial"/>
          <w:sz w:val="20"/>
          <w:szCs w:val="20"/>
          <w:lang w:eastAsia="ar-SA"/>
        </w:rPr>
        <w:tab/>
      </w:r>
      <w:r w:rsidRPr="00D86B7B">
        <w:rPr>
          <w:rFonts w:ascii="Palatino Linotype" w:eastAsia="Times New Roman" w:hAnsi="Palatino Linotype" w:cs="Arial"/>
          <w:sz w:val="20"/>
          <w:szCs w:val="20"/>
          <w:lang w:eastAsia="ar-SA"/>
        </w:rPr>
        <w:tab/>
      </w:r>
      <w:r w:rsidRPr="00D86B7B">
        <w:rPr>
          <w:rFonts w:ascii="Palatino Linotype" w:eastAsia="Times New Roman" w:hAnsi="Palatino Linotype" w:cs="Arial"/>
          <w:sz w:val="20"/>
          <w:szCs w:val="20"/>
          <w:lang w:eastAsia="ar-SA"/>
        </w:rPr>
        <w:tab/>
      </w:r>
      <w:r w:rsidRPr="00D86B7B">
        <w:rPr>
          <w:rFonts w:ascii="Palatino Linotype" w:eastAsia="Times New Roman" w:hAnsi="Palatino Linotype" w:cs="Arial"/>
          <w:sz w:val="20"/>
          <w:szCs w:val="20"/>
          <w:lang w:eastAsia="ar-SA"/>
        </w:rPr>
        <w:tab/>
      </w:r>
      <w:r w:rsidRPr="00D86B7B">
        <w:rPr>
          <w:rFonts w:ascii="Palatino Linotype" w:eastAsia="Times New Roman" w:hAnsi="Palatino Linotype" w:cs="Arial"/>
          <w:sz w:val="20"/>
          <w:szCs w:val="20"/>
          <w:lang w:eastAsia="ar-SA"/>
        </w:rPr>
        <w:tab/>
      </w:r>
      <w:r w:rsidRPr="00D86B7B">
        <w:rPr>
          <w:rFonts w:ascii="Palatino Linotype" w:eastAsia="Times New Roman" w:hAnsi="Palatino Linotype" w:cs="Arial"/>
          <w:sz w:val="20"/>
          <w:szCs w:val="20"/>
          <w:lang w:eastAsia="ar-SA"/>
        </w:rPr>
        <w:tab/>
      </w:r>
      <w:r w:rsidRPr="00D86B7B">
        <w:rPr>
          <w:rFonts w:ascii="Palatino Linotype" w:eastAsia="Times New Roman" w:hAnsi="Palatino Linotype" w:cs="Arial"/>
          <w:sz w:val="20"/>
          <w:szCs w:val="20"/>
          <w:lang w:eastAsia="ar-SA"/>
        </w:rPr>
        <w:tab/>
        <w:t>………………………………………………………………………</w:t>
      </w:r>
    </w:p>
    <w:p w:rsidR="009144D2" w:rsidRPr="00D86B7B" w:rsidRDefault="009144D2" w:rsidP="009144D2">
      <w:pPr>
        <w:suppressAutoHyphens/>
        <w:spacing w:after="0" w:line="240" w:lineRule="auto"/>
        <w:jc w:val="right"/>
        <w:rPr>
          <w:rFonts w:ascii="Palatino Linotype" w:eastAsia="Times New Roman" w:hAnsi="Palatino Linotype"/>
          <w:sz w:val="20"/>
          <w:szCs w:val="20"/>
          <w:lang w:eastAsia="ar-SA"/>
        </w:rPr>
      </w:pPr>
      <w:r w:rsidRPr="00D86B7B">
        <w:rPr>
          <w:rFonts w:ascii="Palatino Linotype" w:eastAsia="Times New Roman" w:hAnsi="Palatino Linotype" w:cs="Arial"/>
          <w:sz w:val="20"/>
          <w:szCs w:val="20"/>
          <w:lang w:eastAsia="ar-SA"/>
        </w:rPr>
        <w:t>data i podpis upoważnionego przedstawiciela Wykonawcy</w:t>
      </w:r>
    </w:p>
    <w:p w:rsidR="00E50387" w:rsidRDefault="00E50387" w:rsidP="003970D3">
      <w:pPr>
        <w:spacing w:before="120" w:after="120" w:line="360" w:lineRule="auto"/>
        <w:jc w:val="both"/>
        <w:rPr>
          <w:rFonts w:ascii="Palatino Linotype" w:hAnsi="Palatino Linotype"/>
          <w:b/>
          <w:color w:val="4F6228" w:themeColor="accent3" w:themeShade="80"/>
          <w:sz w:val="24"/>
          <w:szCs w:val="24"/>
        </w:rPr>
        <w:sectPr w:rsidR="00E50387" w:rsidSect="00116B64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E50387" w:rsidRPr="008A1ACE" w:rsidRDefault="00E50387" w:rsidP="00E50387">
      <w:pPr>
        <w:widowControl w:val="0"/>
        <w:tabs>
          <w:tab w:val="right" w:pos="5760"/>
          <w:tab w:val="right" w:leader="dot" w:pos="9000"/>
        </w:tabs>
        <w:spacing w:after="0" w:line="100" w:lineRule="atLeast"/>
        <w:jc w:val="right"/>
        <w:rPr>
          <w:rFonts w:ascii="Palatino Linotype" w:eastAsia="Times New Roman" w:hAnsi="Palatino Linotype"/>
        </w:rPr>
      </w:pPr>
      <w:r w:rsidRPr="008A1ACE">
        <w:rPr>
          <w:rFonts w:ascii="Palatino Linotype" w:eastAsia="Lucida Sans Unicode" w:hAnsi="Palatino Linotype"/>
          <w:b/>
          <w:noProof/>
          <w:kern w:val="1"/>
          <w:u w:val="single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8F2412" wp14:editId="39678182">
                <wp:simplePos x="0" y="0"/>
                <wp:positionH relativeFrom="column">
                  <wp:posOffset>-490855</wp:posOffset>
                </wp:positionH>
                <wp:positionV relativeFrom="paragraph">
                  <wp:posOffset>-727710</wp:posOffset>
                </wp:positionV>
                <wp:extent cx="2919730" cy="1280160"/>
                <wp:effectExtent l="13970" t="5715" r="9525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9730" cy="1280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62A0" w:rsidRDefault="007462A0" w:rsidP="00E50387"/>
                          <w:p w:rsidR="007462A0" w:rsidRDefault="007462A0" w:rsidP="00E5038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462A0" w:rsidRDefault="007462A0" w:rsidP="00E5038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462A0" w:rsidRDefault="007462A0" w:rsidP="00E5038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462A0" w:rsidRDefault="007462A0" w:rsidP="00E50387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7462A0" w:rsidRDefault="007462A0" w:rsidP="00E5038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462A0" w:rsidRDefault="007462A0" w:rsidP="00E50387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7462A0" w:rsidRDefault="007462A0" w:rsidP="00E50387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7462A0" w:rsidRDefault="007462A0" w:rsidP="00E50387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7462A0" w:rsidRDefault="007462A0" w:rsidP="00E50387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wykonawcy/ podwykonawcy</w:t>
                            </w:r>
                          </w:p>
                          <w:p w:rsidR="007462A0" w:rsidRDefault="007462A0" w:rsidP="00E5038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78F2412" id="Prostokąt zaokrąglony 2" o:spid="_x0000_s1027" style="position:absolute;left:0;text-align:left;margin-left:-38.65pt;margin-top:-57.3pt;width:229.9pt;height:10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" filled="f" strokeweight=".25pt">
                <v:textbox inset="1pt,1pt,1pt,1pt">
                  <w:txbxContent>
                    <w:p w:rsidR="007462A0" w:rsidRDefault="007462A0" w:rsidP="00E50387"/>
                    <w:p w:rsidR="007462A0" w:rsidRDefault="007462A0" w:rsidP="00E50387">
                      <w:pPr>
                        <w:rPr>
                          <w:sz w:val="12"/>
                        </w:rPr>
                      </w:pPr>
                    </w:p>
                    <w:p w:rsidR="007462A0" w:rsidRDefault="007462A0" w:rsidP="00E50387">
                      <w:pPr>
                        <w:rPr>
                          <w:sz w:val="12"/>
                        </w:rPr>
                      </w:pPr>
                    </w:p>
                    <w:p w:rsidR="007462A0" w:rsidRDefault="007462A0" w:rsidP="00E50387">
                      <w:pPr>
                        <w:rPr>
                          <w:sz w:val="12"/>
                        </w:rPr>
                      </w:pPr>
                    </w:p>
                    <w:p w:rsidR="007462A0" w:rsidRDefault="007462A0" w:rsidP="00E50387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7462A0" w:rsidRDefault="007462A0" w:rsidP="00E50387">
                      <w:pPr>
                        <w:rPr>
                          <w:sz w:val="12"/>
                        </w:rPr>
                      </w:pPr>
                    </w:p>
                    <w:p w:rsidR="007462A0" w:rsidRDefault="007462A0" w:rsidP="00E50387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7462A0" w:rsidRDefault="007462A0" w:rsidP="00E50387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7462A0" w:rsidRDefault="007462A0" w:rsidP="00E50387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7462A0" w:rsidRDefault="007462A0" w:rsidP="00E50387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wykonawcy/ podwykonawcy</w:t>
                      </w:r>
                    </w:p>
                    <w:p w:rsidR="007462A0" w:rsidRDefault="007462A0" w:rsidP="00E50387"/>
                  </w:txbxContent>
                </v:textbox>
              </v:roundrect>
            </w:pict>
          </mc:Fallback>
        </mc:AlternateContent>
      </w:r>
      <w:r w:rsidRPr="008A1ACE">
        <w:rPr>
          <w:rFonts w:ascii="Palatino Linotype" w:eastAsia="Lucida Sans Unicode" w:hAnsi="Palatino Linotype" w:cs="Tahoma"/>
          <w:i/>
          <w:kern w:val="1"/>
        </w:rPr>
        <w:t>Załącznik 1.3.</w:t>
      </w:r>
      <w:r w:rsidRPr="008A1ACE">
        <w:rPr>
          <w:rFonts w:ascii="Palatino Linotype" w:eastAsia="Lucida Sans Unicode" w:hAnsi="Palatino Linotype" w:cs="Tahoma"/>
          <w:b/>
          <w:kern w:val="1"/>
        </w:rPr>
        <w:t xml:space="preserve"> </w:t>
      </w:r>
      <w:r w:rsidRPr="008A1ACE">
        <w:rPr>
          <w:rFonts w:ascii="Palatino Linotype" w:eastAsia="Times New Roman" w:hAnsi="Palatino Linotype"/>
        </w:rPr>
        <w:t xml:space="preserve">do zapytania ofertowego  </w:t>
      </w:r>
    </w:p>
    <w:p w:rsidR="00E50387" w:rsidRDefault="00E50387" w:rsidP="00E50387">
      <w:pPr>
        <w:widowControl w:val="0"/>
        <w:tabs>
          <w:tab w:val="right" w:pos="5760"/>
          <w:tab w:val="right" w:leader="dot" w:pos="9000"/>
        </w:tabs>
        <w:spacing w:after="0" w:line="100" w:lineRule="atLeast"/>
        <w:jc w:val="center"/>
        <w:rPr>
          <w:rFonts w:ascii="Palatino Linotype" w:eastAsia="Lucida Sans Unicode" w:hAnsi="Palatino Linotype" w:cs="Tahoma"/>
          <w:b/>
          <w:kern w:val="1"/>
        </w:rPr>
      </w:pPr>
    </w:p>
    <w:p w:rsidR="00E50387" w:rsidRDefault="00E50387" w:rsidP="00E50387">
      <w:pPr>
        <w:widowControl w:val="0"/>
        <w:tabs>
          <w:tab w:val="right" w:pos="5760"/>
          <w:tab w:val="right" w:leader="dot" w:pos="9000"/>
        </w:tabs>
        <w:spacing w:after="0" w:line="100" w:lineRule="atLeast"/>
        <w:jc w:val="center"/>
        <w:rPr>
          <w:rFonts w:ascii="Palatino Linotype" w:eastAsia="Lucida Sans Unicode" w:hAnsi="Palatino Linotype" w:cs="Tahoma"/>
          <w:b/>
          <w:kern w:val="1"/>
        </w:rPr>
      </w:pPr>
    </w:p>
    <w:p w:rsidR="00E50387" w:rsidRDefault="00E50387" w:rsidP="00E50387">
      <w:pPr>
        <w:widowControl w:val="0"/>
        <w:tabs>
          <w:tab w:val="right" w:pos="5760"/>
          <w:tab w:val="right" w:leader="dot" w:pos="9000"/>
        </w:tabs>
        <w:spacing w:after="0" w:line="100" w:lineRule="atLeast"/>
        <w:jc w:val="center"/>
        <w:rPr>
          <w:rFonts w:ascii="Palatino Linotype" w:eastAsia="Lucida Sans Unicode" w:hAnsi="Palatino Linotype" w:cs="Tahoma"/>
          <w:b/>
          <w:kern w:val="1"/>
        </w:rPr>
      </w:pPr>
    </w:p>
    <w:p w:rsidR="00E50387" w:rsidRDefault="00E50387" w:rsidP="00E50387">
      <w:pPr>
        <w:widowControl w:val="0"/>
        <w:tabs>
          <w:tab w:val="right" w:pos="5760"/>
          <w:tab w:val="right" w:leader="dot" w:pos="9000"/>
        </w:tabs>
        <w:spacing w:after="0" w:line="100" w:lineRule="atLeast"/>
        <w:jc w:val="center"/>
        <w:rPr>
          <w:rFonts w:ascii="Palatino Linotype" w:eastAsia="Lucida Sans Unicode" w:hAnsi="Palatino Linotype" w:cs="Tahoma"/>
          <w:b/>
          <w:kern w:val="1"/>
        </w:rPr>
      </w:pPr>
    </w:p>
    <w:p w:rsidR="00E50387" w:rsidRPr="00186649" w:rsidRDefault="00E50387" w:rsidP="00E50387">
      <w:pPr>
        <w:widowControl w:val="0"/>
        <w:tabs>
          <w:tab w:val="right" w:pos="5760"/>
          <w:tab w:val="right" w:leader="dot" w:pos="9000"/>
        </w:tabs>
        <w:spacing w:after="0" w:line="100" w:lineRule="atLeast"/>
        <w:jc w:val="center"/>
        <w:rPr>
          <w:rFonts w:ascii="Palatino Linotype" w:eastAsia="Lucida Sans Unicode" w:hAnsi="Palatino Linotype" w:cs="Tahoma"/>
          <w:b/>
          <w:kern w:val="1"/>
        </w:rPr>
      </w:pPr>
      <w:r>
        <w:rPr>
          <w:rFonts w:ascii="Palatino Linotype" w:eastAsia="Lucida Sans Unicode" w:hAnsi="Palatino Linotype" w:cs="Tahoma"/>
          <w:b/>
          <w:kern w:val="1"/>
        </w:rPr>
        <w:t>WYKAZ KLUCZOWYCH PODWYKONAWCÓW</w:t>
      </w:r>
    </w:p>
    <w:p w:rsidR="00E50387" w:rsidRDefault="00E50387" w:rsidP="00E50387">
      <w:pPr>
        <w:autoSpaceDE w:val="0"/>
        <w:spacing w:before="240" w:line="300" w:lineRule="auto"/>
        <w:jc w:val="both"/>
        <w:rPr>
          <w:rFonts w:ascii="Palatino Linotype" w:hAnsi="Palatino Linotype"/>
          <w:vertAlign w:val="superscript"/>
        </w:rPr>
      </w:pPr>
      <w:r>
        <w:rPr>
          <w:rFonts w:ascii="Palatino Linotype" w:hAnsi="Palatino Linotype"/>
          <w:b/>
        </w:rPr>
        <w:t>1</w:t>
      </w:r>
      <w:r w:rsidRPr="00A535D2">
        <w:rPr>
          <w:rFonts w:ascii="Palatino Linotype" w:hAnsi="Palatino Linotype"/>
        </w:rPr>
        <w:t xml:space="preserve">.  Oświadczamy, że </w:t>
      </w:r>
      <w:r>
        <w:rPr>
          <w:rFonts w:ascii="Palatino Linotype" w:hAnsi="Palatino Linotype"/>
        </w:rPr>
        <w:t xml:space="preserve">poniżej wymienione  zadania w ramach </w:t>
      </w:r>
      <w:r w:rsidRPr="00A535D2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inwestycji realizowane będą przez następujących Podwykonawców</w:t>
      </w:r>
    </w:p>
    <w:tbl>
      <w:tblPr>
        <w:tblW w:w="135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8"/>
        <w:gridCol w:w="6379"/>
      </w:tblGrid>
      <w:tr w:rsidR="00E50387" w:rsidRPr="00A535D2" w:rsidTr="00E50387">
        <w:trPr>
          <w:trHeight w:val="567"/>
        </w:trPr>
        <w:tc>
          <w:tcPr>
            <w:tcW w:w="71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87" w:rsidRPr="008075C5" w:rsidRDefault="00E50387" w:rsidP="00544BE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lang w:eastAsia="pl-PL"/>
              </w:rPr>
            </w:pPr>
            <w:r>
              <w:rPr>
                <w:rFonts w:ascii="Palatino Linotype" w:eastAsia="Times New Roman" w:hAnsi="Palatino Linotype"/>
                <w:b/>
                <w:bCs/>
                <w:lang w:eastAsia="pl-PL"/>
              </w:rPr>
              <w:t>Nazwa zadania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387" w:rsidRPr="008075C5" w:rsidRDefault="00E50387" w:rsidP="00544BE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lang w:eastAsia="pl-PL"/>
              </w:rPr>
            </w:pPr>
            <w:r w:rsidRPr="008075C5">
              <w:rPr>
                <w:rFonts w:ascii="Palatino Linotype" w:eastAsia="Times New Roman" w:hAnsi="Palatino Linotype"/>
                <w:b/>
                <w:bCs/>
                <w:lang w:eastAsia="pl-PL"/>
              </w:rPr>
              <w:t>Nazwa Podwykonawcy</w:t>
            </w:r>
          </w:p>
        </w:tc>
      </w:tr>
      <w:tr w:rsidR="00E50387" w:rsidRPr="00A535D2" w:rsidTr="00544BED">
        <w:trPr>
          <w:trHeight w:val="499"/>
        </w:trPr>
        <w:tc>
          <w:tcPr>
            <w:tcW w:w="7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0387" w:rsidRPr="00A535D2" w:rsidRDefault="00E50387" w:rsidP="00544BED">
            <w:pPr>
              <w:spacing w:after="0" w:line="240" w:lineRule="auto"/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</w:pPr>
            <w:r w:rsidRPr="00A535D2"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  <w:t>1.  BOISKO GŁÓWNE O NAWIERZCHNI Z TRAWY NATURALNEJ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50387" w:rsidRPr="00A535D2" w:rsidRDefault="00E50387" w:rsidP="00544BE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</w:pPr>
          </w:p>
        </w:tc>
      </w:tr>
      <w:tr w:rsidR="00E50387" w:rsidRPr="00A535D2" w:rsidTr="00544BED">
        <w:trPr>
          <w:trHeight w:val="499"/>
        </w:trPr>
        <w:tc>
          <w:tcPr>
            <w:tcW w:w="71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0387" w:rsidRPr="00A535D2" w:rsidRDefault="00E50387" w:rsidP="00544BED">
            <w:pPr>
              <w:spacing w:after="0" w:line="240" w:lineRule="auto"/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</w:pPr>
            <w:r w:rsidRPr="00A535D2"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  <w:t>2. BOISKO TRENINGOWE O NAWIERZCHNI Z TRAWY NATURALNEJ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50387" w:rsidRPr="00A535D2" w:rsidRDefault="00E50387" w:rsidP="00544BE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</w:pPr>
          </w:p>
        </w:tc>
      </w:tr>
      <w:tr w:rsidR="00E50387" w:rsidRPr="00A535D2" w:rsidTr="00544BED">
        <w:trPr>
          <w:trHeight w:val="499"/>
        </w:trPr>
        <w:tc>
          <w:tcPr>
            <w:tcW w:w="71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0387" w:rsidRPr="00A535D2" w:rsidRDefault="00E50387" w:rsidP="00544BED">
            <w:pPr>
              <w:spacing w:after="0" w:line="240" w:lineRule="auto"/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</w:pPr>
            <w:r w:rsidRPr="00A535D2"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  <w:t>3. BOISKO TRENINGOWE O NAWIERZCHNI SYNTETYCZNEJ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50387" w:rsidRPr="00A535D2" w:rsidRDefault="00E50387" w:rsidP="00544BE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</w:pPr>
          </w:p>
        </w:tc>
      </w:tr>
      <w:tr w:rsidR="00E50387" w:rsidRPr="00A535D2" w:rsidTr="00544BED">
        <w:trPr>
          <w:trHeight w:val="499"/>
        </w:trPr>
        <w:tc>
          <w:tcPr>
            <w:tcW w:w="7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0387" w:rsidRPr="00A535D2" w:rsidRDefault="00E50387" w:rsidP="00544BED">
            <w:pPr>
              <w:spacing w:after="0" w:line="240" w:lineRule="auto"/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</w:pPr>
            <w:r w:rsidRPr="00A535D2"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  <w:t xml:space="preserve">4.1. </w:t>
            </w:r>
            <w:r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  <w:t>BUDOWA BUDYNKU SZATNIOWEGO</w:t>
            </w:r>
            <w:r w:rsidRPr="00A535D2"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50387" w:rsidRPr="00A535D2" w:rsidRDefault="00E50387" w:rsidP="00544BE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</w:pPr>
          </w:p>
        </w:tc>
      </w:tr>
      <w:tr w:rsidR="00E50387" w:rsidRPr="00A535D2" w:rsidTr="00544BED">
        <w:trPr>
          <w:trHeight w:val="499"/>
        </w:trPr>
        <w:tc>
          <w:tcPr>
            <w:tcW w:w="7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0387" w:rsidRPr="00A535D2" w:rsidRDefault="00E50387" w:rsidP="00544BED">
            <w:pPr>
              <w:spacing w:after="0" w:line="240" w:lineRule="auto"/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</w:pPr>
            <w:r w:rsidRPr="00A535D2"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  <w:t xml:space="preserve">4.2. </w:t>
            </w:r>
            <w:r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  <w:t xml:space="preserve">BUDOWA BUDYNKU TECHNICZNEGO 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50387" w:rsidRPr="00A535D2" w:rsidRDefault="00E50387" w:rsidP="00544BE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</w:pPr>
          </w:p>
        </w:tc>
      </w:tr>
      <w:tr w:rsidR="00E50387" w:rsidRPr="00A535D2" w:rsidTr="00544BED">
        <w:trPr>
          <w:trHeight w:val="499"/>
        </w:trPr>
        <w:tc>
          <w:tcPr>
            <w:tcW w:w="71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0387" w:rsidRPr="00A535D2" w:rsidRDefault="00E50387" w:rsidP="00544BED">
            <w:pPr>
              <w:spacing w:after="0" w:line="240" w:lineRule="auto"/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</w:pPr>
            <w:r w:rsidRPr="00A535D2"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  <w:t>5. INSTALACJE POZOSTAŁE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50387" w:rsidRPr="00A535D2" w:rsidRDefault="00E50387" w:rsidP="00544BE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8"/>
                <w:szCs w:val="18"/>
                <w:lang w:eastAsia="pl-PL"/>
              </w:rPr>
            </w:pPr>
          </w:p>
        </w:tc>
      </w:tr>
    </w:tbl>
    <w:p w:rsidR="009A103B" w:rsidRDefault="009A103B" w:rsidP="00E50387">
      <w:pPr>
        <w:widowControl w:val="0"/>
        <w:spacing w:after="0" w:line="100" w:lineRule="atLeast"/>
        <w:rPr>
          <w:rFonts w:ascii="Palatino Linotype" w:eastAsia="Lucida Sans Unicode" w:hAnsi="Palatino Linotype" w:cs="Tahoma"/>
          <w:kern w:val="1"/>
        </w:rPr>
      </w:pPr>
    </w:p>
    <w:p w:rsidR="00E50387" w:rsidRPr="00186649" w:rsidRDefault="00E50387" w:rsidP="009A103B">
      <w:pPr>
        <w:widowControl w:val="0"/>
        <w:spacing w:after="0" w:line="100" w:lineRule="atLeast"/>
        <w:jc w:val="right"/>
        <w:rPr>
          <w:rFonts w:ascii="Palatino Linotype" w:eastAsia="Lucida Sans Unicode" w:hAnsi="Palatino Linotype" w:cs="Tahoma"/>
          <w:kern w:val="1"/>
        </w:rPr>
      </w:pPr>
      <w:r w:rsidRPr="00186649">
        <w:rPr>
          <w:rFonts w:ascii="Palatino Linotype" w:eastAsia="Lucida Sans Unicode" w:hAnsi="Palatino Linotype" w:cs="Tahoma"/>
          <w:kern w:val="1"/>
        </w:rPr>
        <w:t xml:space="preserve">Miejsce i data ......................................            </w:t>
      </w:r>
      <w:r w:rsidR="008F1272">
        <w:rPr>
          <w:rFonts w:ascii="Palatino Linotype" w:eastAsia="Lucida Sans Unicode" w:hAnsi="Palatino Linotype" w:cs="Tahoma"/>
          <w:kern w:val="1"/>
        </w:rPr>
        <w:t>......................................</w:t>
      </w:r>
      <w:r w:rsidRPr="00186649">
        <w:rPr>
          <w:rFonts w:ascii="Palatino Linotype" w:eastAsia="Lucida Sans Unicode" w:hAnsi="Palatino Linotype" w:cs="Tahoma"/>
          <w:kern w:val="1"/>
        </w:rPr>
        <w:t>................................................................</w:t>
      </w:r>
    </w:p>
    <w:p w:rsidR="00E50387" w:rsidRPr="00186649" w:rsidRDefault="00E50387" w:rsidP="009A103B">
      <w:pPr>
        <w:widowControl w:val="0"/>
        <w:spacing w:after="0" w:line="100" w:lineRule="atLeast"/>
        <w:jc w:val="right"/>
        <w:rPr>
          <w:rFonts w:ascii="Palatino Linotype" w:eastAsia="Lucida Sans Unicode" w:hAnsi="Palatino Linotype" w:cs="Tahoma"/>
          <w:kern w:val="1"/>
        </w:rPr>
      </w:pPr>
      <w:r w:rsidRPr="00186649">
        <w:rPr>
          <w:rFonts w:ascii="Palatino Linotype" w:eastAsia="Lucida Sans Unicode" w:hAnsi="Palatino Linotype" w:cs="Tahoma"/>
          <w:kern w:val="1"/>
        </w:rPr>
        <w:t xml:space="preserve">                                           </w:t>
      </w:r>
      <w:r>
        <w:rPr>
          <w:rFonts w:ascii="Palatino Linotype" w:eastAsia="Lucida Sans Unicode" w:hAnsi="Palatino Linotype" w:cs="Tahoma"/>
          <w:kern w:val="1"/>
        </w:rPr>
        <w:t xml:space="preserve">                         </w:t>
      </w:r>
      <w:r w:rsidRPr="00186649">
        <w:rPr>
          <w:rFonts w:ascii="Palatino Linotype" w:eastAsia="Lucida Sans Unicode" w:hAnsi="Palatino Linotype" w:cs="Tahoma"/>
          <w:kern w:val="1"/>
        </w:rPr>
        <w:t xml:space="preserve"> (Wykonawca lub upoważniony przedstawiciel)</w:t>
      </w:r>
    </w:p>
    <w:p w:rsidR="00E50387" w:rsidRPr="00186649" w:rsidRDefault="00E50387" w:rsidP="00E50387">
      <w:pPr>
        <w:widowControl w:val="0"/>
        <w:spacing w:after="0" w:line="100" w:lineRule="atLeast"/>
        <w:rPr>
          <w:rFonts w:ascii="Palatino Linotype" w:eastAsia="Lucida Sans Unicode" w:hAnsi="Palatino Linotype" w:cs="Tahoma"/>
          <w:kern w:val="1"/>
        </w:rPr>
      </w:pPr>
    </w:p>
    <w:p w:rsidR="00C27D49" w:rsidRDefault="00C27D49" w:rsidP="00571673">
      <w:pPr>
        <w:jc w:val="right"/>
        <w:rPr>
          <w:i/>
        </w:rPr>
      </w:pPr>
    </w:p>
    <w:p w:rsidR="00C27D49" w:rsidRDefault="00C27D49" w:rsidP="00571673">
      <w:pPr>
        <w:jc w:val="right"/>
        <w:rPr>
          <w:i/>
        </w:rPr>
      </w:pPr>
    </w:p>
    <w:p w:rsidR="00C27D49" w:rsidRDefault="00C27D49" w:rsidP="00571673">
      <w:pPr>
        <w:jc w:val="right"/>
        <w:rPr>
          <w:i/>
        </w:rPr>
      </w:pPr>
    </w:p>
    <w:p w:rsidR="00C27D49" w:rsidRDefault="00C27D49" w:rsidP="00571673">
      <w:pPr>
        <w:jc w:val="right"/>
        <w:rPr>
          <w:i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5BAC57" wp14:editId="14EF7ADF">
                <wp:simplePos x="0" y="0"/>
                <wp:positionH relativeFrom="column">
                  <wp:posOffset>-134620</wp:posOffset>
                </wp:positionH>
                <wp:positionV relativeFrom="paragraph">
                  <wp:posOffset>-347345</wp:posOffset>
                </wp:positionV>
                <wp:extent cx="2919730" cy="1280160"/>
                <wp:effectExtent l="0" t="0" r="13970" b="15240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9730" cy="1280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62A0" w:rsidRDefault="007462A0" w:rsidP="00571673"/>
                          <w:p w:rsidR="007462A0" w:rsidRDefault="007462A0" w:rsidP="0057167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462A0" w:rsidRDefault="007462A0" w:rsidP="0057167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462A0" w:rsidRDefault="007462A0" w:rsidP="005716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wykonawcy/podwykonawcy</w:t>
                            </w:r>
                          </w:p>
                          <w:p w:rsidR="007462A0" w:rsidRDefault="007462A0" w:rsidP="0057167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462A0" w:rsidRDefault="007462A0" w:rsidP="0057167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462A0" w:rsidRDefault="007462A0" w:rsidP="005716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7462A0" w:rsidRDefault="007462A0" w:rsidP="005716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7462A0" w:rsidRDefault="007462A0" w:rsidP="005716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7462A0" w:rsidRDefault="007462A0" w:rsidP="005716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wykonawcy/ podwykonawcy</w:t>
                            </w:r>
                          </w:p>
                          <w:p w:rsidR="007462A0" w:rsidRDefault="007462A0" w:rsidP="0057167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15BAC57" id="Prostokąt zaokrąglony 3" o:spid="_x0000_s1028" style="position:absolute;left:0;text-align:left;margin-left:-10.6pt;margin-top:-27.35pt;width:229.9pt;height:10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" filled="f" strokeweight=".25pt">
                <v:textbox inset="1pt,1pt,1pt,1pt">
                  <w:txbxContent>
                    <w:p w:rsidR="007462A0" w:rsidRDefault="007462A0" w:rsidP="00571673"/>
                    <w:p w:rsidR="007462A0" w:rsidRDefault="007462A0" w:rsidP="00571673">
                      <w:pPr>
                        <w:rPr>
                          <w:sz w:val="12"/>
                        </w:rPr>
                      </w:pPr>
                    </w:p>
                    <w:p w:rsidR="007462A0" w:rsidRDefault="007462A0" w:rsidP="00571673">
                      <w:pPr>
                        <w:rPr>
                          <w:sz w:val="12"/>
                        </w:rPr>
                      </w:pPr>
                    </w:p>
                    <w:p w:rsidR="007462A0" w:rsidRDefault="007462A0" w:rsidP="005716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wykonawcy/podwykonawcy</w:t>
                      </w:r>
                    </w:p>
                    <w:p w:rsidR="007462A0" w:rsidRDefault="007462A0" w:rsidP="00571673">
                      <w:pPr>
                        <w:rPr>
                          <w:sz w:val="12"/>
                        </w:rPr>
                      </w:pPr>
                    </w:p>
                    <w:p w:rsidR="007462A0" w:rsidRDefault="007462A0" w:rsidP="00571673">
                      <w:pPr>
                        <w:rPr>
                          <w:sz w:val="12"/>
                        </w:rPr>
                      </w:pPr>
                    </w:p>
                    <w:p w:rsidR="007462A0" w:rsidRDefault="007462A0" w:rsidP="005716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7462A0" w:rsidRDefault="007462A0" w:rsidP="005716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7462A0" w:rsidRDefault="007462A0" w:rsidP="005716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7462A0" w:rsidRDefault="007462A0" w:rsidP="005716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wykonawcy/ podwykonawcy</w:t>
                      </w:r>
                    </w:p>
                    <w:p w:rsidR="007462A0" w:rsidRDefault="007462A0" w:rsidP="00571673"/>
                  </w:txbxContent>
                </v:textbox>
              </v:roundrect>
            </w:pict>
          </mc:Fallback>
        </mc:AlternateContent>
      </w:r>
    </w:p>
    <w:p w:rsidR="00571673" w:rsidRPr="008A1ACE" w:rsidRDefault="00571673" w:rsidP="00571673">
      <w:pPr>
        <w:jc w:val="right"/>
        <w:rPr>
          <w:rFonts w:ascii="Palatino Linotype" w:hAnsi="Palatino Linotype"/>
          <w:i/>
        </w:rPr>
      </w:pPr>
      <w:r w:rsidRPr="008A1ACE">
        <w:rPr>
          <w:rFonts w:ascii="Palatino Linotype" w:hAnsi="Palatino Linotype"/>
          <w:i/>
        </w:rPr>
        <w:t>Załącznik nr 1.4 do zapytania ofertowego</w:t>
      </w:r>
    </w:p>
    <w:p w:rsidR="00571673" w:rsidRDefault="00571673" w:rsidP="00571673">
      <w:pPr>
        <w:tabs>
          <w:tab w:val="left" w:pos="10920"/>
        </w:tabs>
      </w:pPr>
      <w:r>
        <w:tab/>
      </w:r>
    </w:p>
    <w:p w:rsidR="00571673" w:rsidRDefault="00571673" w:rsidP="00571673">
      <w:pPr>
        <w:pStyle w:val="Nagwek"/>
        <w:rPr>
          <w:sz w:val="24"/>
        </w:rPr>
      </w:pPr>
    </w:p>
    <w:p w:rsidR="00571673" w:rsidRPr="00571673" w:rsidRDefault="00571673" w:rsidP="00571673">
      <w:pPr>
        <w:pStyle w:val="Nagwek4"/>
        <w:spacing w:before="480" w:after="360"/>
        <w:jc w:val="center"/>
        <w:rPr>
          <w:rFonts w:ascii="Palatino Linotype" w:hAnsi="Palatino Linotype"/>
          <w:i w:val="0"/>
          <w:color w:val="auto"/>
          <w:spacing w:val="20"/>
        </w:rPr>
      </w:pPr>
      <w:r w:rsidRPr="00571673">
        <w:rPr>
          <w:rFonts w:ascii="Palatino Linotype" w:hAnsi="Palatino Linotype"/>
          <w:i w:val="0"/>
          <w:color w:val="auto"/>
          <w:spacing w:val="20"/>
        </w:rPr>
        <w:t>Wykaz wykonanych robót budowlanych</w:t>
      </w:r>
      <w:r>
        <w:rPr>
          <w:rFonts w:ascii="Palatino Linotype" w:hAnsi="Palatino Linotype"/>
          <w:i w:val="0"/>
          <w:color w:val="auto"/>
          <w:spacing w:val="20"/>
        </w:rPr>
        <w:t xml:space="preserve"> </w:t>
      </w:r>
      <w:r w:rsidRPr="00571673">
        <w:rPr>
          <w:rFonts w:ascii="Palatino Linotype" w:hAnsi="Palatino Linotype"/>
          <w:i w:val="0"/>
          <w:color w:val="auto"/>
          <w:spacing w:val="20"/>
        </w:rPr>
        <w:t>przez Wykonawcę/ Podwykonawcę</w:t>
      </w:r>
    </w:p>
    <w:p w:rsidR="00571673" w:rsidRPr="0002711C" w:rsidRDefault="00571673" w:rsidP="00C27D49">
      <w:pPr>
        <w:spacing w:after="120" w:line="240" w:lineRule="auto"/>
        <w:jc w:val="both"/>
        <w:rPr>
          <w:rFonts w:ascii="Palatino Linotype" w:hAnsi="Palatino Linotype"/>
        </w:rPr>
      </w:pPr>
      <w:r w:rsidRPr="0002711C">
        <w:rPr>
          <w:rFonts w:ascii="Palatino Linotype" w:hAnsi="Palatino Linotype"/>
        </w:rPr>
        <w:t xml:space="preserve">Składając ofertę w odpowiedzi na zapytanie ofertowe nr 1/2018 Fundacji </w:t>
      </w:r>
      <w:r>
        <w:rPr>
          <w:rFonts w:ascii="Palatino Linotype" w:hAnsi="Palatino Linotype"/>
        </w:rPr>
        <w:t xml:space="preserve">Akademia </w:t>
      </w:r>
      <w:r w:rsidRPr="0002711C">
        <w:rPr>
          <w:rFonts w:ascii="Palatino Linotype" w:hAnsi="Palatino Linotype"/>
        </w:rPr>
        <w:t xml:space="preserve">Łukasza Piszczka </w:t>
      </w:r>
    </w:p>
    <w:p w:rsidR="00571673" w:rsidRPr="0002711C" w:rsidRDefault="00571673" w:rsidP="00C27D49">
      <w:pPr>
        <w:spacing w:after="120" w:line="240" w:lineRule="auto"/>
        <w:jc w:val="both"/>
        <w:rPr>
          <w:rFonts w:ascii="Palatino Linotype" w:hAnsi="Palatino Linotype"/>
        </w:rPr>
      </w:pPr>
      <w:r w:rsidRPr="0002711C">
        <w:rPr>
          <w:rFonts w:ascii="Palatino Linotype" w:hAnsi="Palatino Linotype"/>
        </w:rPr>
        <w:t xml:space="preserve">OŚWIADCZAM(Y), ŻE: w okresie 5 lat przed złożeniem oferty wykonałem (wykonaliśmy) </w:t>
      </w:r>
      <w:r>
        <w:rPr>
          <w:rFonts w:ascii="Palatino Linotype" w:hAnsi="Palatino Linotype"/>
        </w:rPr>
        <w:t xml:space="preserve">m.in. </w:t>
      </w:r>
      <w:r w:rsidRPr="0002711C">
        <w:rPr>
          <w:rFonts w:ascii="Palatino Linotype" w:hAnsi="Palatino Linotype"/>
        </w:rPr>
        <w:t>następujące roboty budowlane</w:t>
      </w:r>
      <w:r w:rsidR="00C27D49">
        <w:rPr>
          <w:rFonts w:ascii="Palatino Linotype" w:hAnsi="Palatino Linotype"/>
        </w:rPr>
        <w:t>:</w:t>
      </w:r>
    </w:p>
    <w:tbl>
      <w:tblPr>
        <w:tblW w:w="143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2"/>
        <w:gridCol w:w="1892"/>
        <w:gridCol w:w="2621"/>
        <w:gridCol w:w="3930"/>
      </w:tblGrid>
      <w:tr w:rsidR="00571673" w:rsidRPr="0002711C" w:rsidTr="00544BED">
        <w:trPr>
          <w:trHeight w:val="453"/>
          <w:jc w:val="center"/>
        </w:trPr>
        <w:tc>
          <w:tcPr>
            <w:tcW w:w="5932" w:type="dxa"/>
            <w:vAlign w:val="center"/>
          </w:tcPr>
          <w:p w:rsidR="00571673" w:rsidRPr="0002711C" w:rsidRDefault="00571673" w:rsidP="00544BE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Palatino Linotype" w:hAnsi="Palatino Linotype"/>
              </w:rPr>
            </w:pPr>
            <w:r w:rsidRPr="0002711C">
              <w:rPr>
                <w:rFonts w:ascii="Palatino Linotype" w:hAnsi="Palatino Linotype"/>
              </w:rPr>
              <w:t>Przedmiot, rodzaj robót</w:t>
            </w:r>
            <w:r>
              <w:rPr>
                <w:rFonts w:ascii="Palatino Linotype" w:hAnsi="Palatino Linotype"/>
              </w:rPr>
              <w:t>, ogólne parametry obiektu oraz informacja czy w zakres wchodziło uzyskanie pozwolenia na użytkowanie</w:t>
            </w:r>
          </w:p>
        </w:tc>
        <w:tc>
          <w:tcPr>
            <w:tcW w:w="1892" w:type="dxa"/>
            <w:vAlign w:val="center"/>
          </w:tcPr>
          <w:p w:rsidR="00571673" w:rsidRPr="0002711C" w:rsidRDefault="00571673" w:rsidP="00544BE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Palatino Linotype" w:hAnsi="Palatino Linotype"/>
              </w:rPr>
            </w:pPr>
            <w:r w:rsidRPr="0002711C">
              <w:rPr>
                <w:rFonts w:ascii="Palatino Linotype" w:hAnsi="Palatino Linotype"/>
              </w:rPr>
              <w:t>Wartość</w:t>
            </w:r>
            <w:r>
              <w:rPr>
                <w:rFonts w:ascii="Palatino Linotype" w:hAnsi="Palatino Linotype"/>
              </w:rPr>
              <w:t xml:space="preserve"> netto</w:t>
            </w:r>
          </w:p>
        </w:tc>
        <w:tc>
          <w:tcPr>
            <w:tcW w:w="2621" w:type="dxa"/>
            <w:tcBorders>
              <w:bottom w:val="nil"/>
            </w:tcBorders>
            <w:vAlign w:val="center"/>
          </w:tcPr>
          <w:p w:rsidR="00571673" w:rsidRPr="0002711C" w:rsidRDefault="00571673" w:rsidP="00544BED">
            <w:pPr>
              <w:jc w:val="center"/>
              <w:rPr>
                <w:rFonts w:ascii="Palatino Linotype" w:hAnsi="Palatino Linotype"/>
              </w:rPr>
            </w:pPr>
            <w:r w:rsidRPr="0002711C">
              <w:rPr>
                <w:rFonts w:ascii="Palatino Linotype" w:hAnsi="Palatino Linotype"/>
              </w:rPr>
              <w:t>Data wykonania</w:t>
            </w:r>
          </w:p>
          <w:p w:rsidR="00571673" w:rsidRPr="0002711C" w:rsidRDefault="00571673" w:rsidP="00544BED">
            <w:pPr>
              <w:jc w:val="center"/>
              <w:rPr>
                <w:rFonts w:ascii="Palatino Linotype" w:hAnsi="Palatino Linotype"/>
              </w:rPr>
            </w:pPr>
            <w:r w:rsidRPr="0002711C">
              <w:rPr>
                <w:rFonts w:ascii="Palatino Linotype" w:hAnsi="Palatino Linotype"/>
              </w:rPr>
              <w:t>(data rozpoczęcia - data zakończenia)</w:t>
            </w:r>
          </w:p>
        </w:tc>
        <w:tc>
          <w:tcPr>
            <w:tcW w:w="3930" w:type="dxa"/>
            <w:vAlign w:val="center"/>
          </w:tcPr>
          <w:p w:rsidR="00571673" w:rsidRPr="0002711C" w:rsidRDefault="00571673" w:rsidP="00544BED">
            <w:pPr>
              <w:jc w:val="center"/>
              <w:rPr>
                <w:rFonts w:ascii="Palatino Linotype" w:hAnsi="Palatino Linotype"/>
              </w:rPr>
            </w:pPr>
            <w:r w:rsidRPr="0002711C">
              <w:rPr>
                <w:rFonts w:ascii="Palatino Linotype" w:hAnsi="Palatino Linotype"/>
              </w:rPr>
              <w:t>Miejsce wykonania zamówienia, Nazwa Zamawiającego</w:t>
            </w:r>
          </w:p>
        </w:tc>
      </w:tr>
      <w:tr w:rsidR="00571673" w:rsidRPr="0002711C" w:rsidTr="00544BED">
        <w:trPr>
          <w:trHeight w:val="453"/>
          <w:jc w:val="center"/>
        </w:trPr>
        <w:tc>
          <w:tcPr>
            <w:tcW w:w="5932" w:type="dxa"/>
          </w:tcPr>
          <w:p w:rsidR="00571673" w:rsidRPr="0002711C" w:rsidRDefault="00571673" w:rsidP="00544BED">
            <w:pPr>
              <w:rPr>
                <w:rFonts w:ascii="Palatino Linotype" w:hAnsi="Palatino Linotype"/>
              </w:rPr>
            </w:pPr>
          </w:p>
        </w:tc>
        <w:tc>
          <w:tcPr>
            <w:tcW w:w="1892" w:type="dxa"/>
          </w:tcPr>
          <w:p w:rsidR="00571673" w:rsidRPr="0002711C" w:rsidRDefault="00571673" w:rsidP="00544BED">
            <w:pPr>
              <w:rPr>
                <w:rFonts w:ascii="Palatino Linotype" w:hAnsi="Palatino Linotype"/>
              </w:rPr>
            </w:pPr>
          </w:p>
        </w:tc>
        <w:tc>
          <w:tcPr>
            <w:tcW w:w="2621" w:type="dxa"/>
          </w:tcPr>
          <w:p w:rsidR="00571673" w:rsidRPr="0002711C" w:rsidRDefault="00571673" w:rsidP="00544BED">
            <w:pPr>
              <w:rPr>
                <w:rFonts w:ascii="Palatino Linotype" w:hAnsi="Palatino Linotype"/>
              </w:rPr>
            </w:pPr>
          </w:p>
          <w:p w:rsidR="00571673" w:rsidRPr="0002711C" w:rsidRDefault="00571673" w:rsidP="00544BED">
            <w:pPr>
              <w:rPr>
                <w:rFonts w:ascii="Palatino Linotype" w:hAnsi="Palatino Linotype"/>
              </w:rPr>
            </w:pPr>
          </w:p>
        </w:tc>
        <w:tc>
          <w:tcPr>
            <w:tcW w:w="3930" w:type="dxa"/>
          </w:tcPr>
          <w:p w:rsidR="00571673" w:rsidRPr="0002711C" w:rsidRDefault="00571673" w:rsidP="00544BED">
            <w:pPr>
              <w:rPr>
                <w:rFonts w:ascii="Palatino Linotype" w:hAnsi="Palatino Linotype"/>
              </w:rPr>
            </w:pPr>
          </w:p>
        </w:tc>
      </w:tr>
    </w:tbl>
    <w:p w:rsidR="00571673" w:rsidRPr="0002711C" w:rsidRDefault="00571673" w:rsidP="00571673">
      <w:pPr>
        <w:spacing w:before="120" w:after="120"/>
        <w:jc w:val="both"/>
        <w:rPr>
          <w:rFonts w:ascii="Palatino Linotype" w:hAnsi="Palatino Linotype"/>
          <w:color w:val="0D0D0D"/>
        </w:rPr>
      </w:pPr>
    </w:p>
    <w:p w:rsidR="00571673" w:rsidRPr="00C27D49" w:rsidRDefault="00C27D49" w:rsidP="00C27D49">
      <w:pPr>
        <w:spacing w:before="120" w:after="120"/>
        <w:jc w:val="both"/>
        <w:rPr>
          <w:rFonts w:ascii="Palatino Linotype" w:hAnsi="Palatino Linotype"/>
          <w:color w:val="0D0D0D"/>
        </w:rPr>
      </w:pPr>
      <w:r>
        <w:rPr>
          <w:rFonts w:ascii="Palatino Linotype" w:hAnsi="Palatino Linotype"/>
          <w:color w:val="0D0D0D"/>
        </w:rPr>
        <w:t xml:space="preserve">W załączeniu: </w:t>
      </w:r>
      <w:r w:rsidR="00571673">
        <w:rPr>
          <w:rFonts w:ascii="Palatino Linotype" w:hAnsi="Palatino Linotype"/>
        </w:rPr>
        <w:t>Wybrane dokumenty</w:t>
      </w:r>
      <w:r w:rsidR="00571673" w:rsidRPr="0002711C">
        <w:rPr>
          <w:rFonts w:ascii="Palatino Linotype" w:hAnsi="Palatino Linotype"/>
        </w:rPr>
        <w:t xml:space="preserve"> </w:t>
      </w:r>
      <w:r w:rsidR="00571673">
        <w:rPr>
          <w:rFonts w:ascii="Palatino Linotype" w:hAnsi="Palatino Linotype"/>
        </w:rPr>
        <w:t>dotyczące</w:t>
      </w:r>
      <w:r w:rsidR="00571673" w:rsidRPr="0002711C">
        <w:rPr>
          <w:rFonts w:ascii="Palatino Linotype" w:hAnsi="Palatino Linotype"/>
        </w:rPr>
        <w:t xml:space="preserve"> najw</w:t>
      </w:r>
      <w:r w:rsidR="00571673">
        <w:rPr>
          <w:rFonts w:ascii="Palatino Linotype" w:hAnsi="Palatino Linotype"/>
        </w:rPr>
        <w:t>ażniejszych robót, określające</w:t>
      </w:r>
      <w:r w:rsidR="00571673" w:rsidRPr="0002711C">
        <w:rPr>
          <w:rFonts w:ascii="Palatino Linotype" w:hAnsi="Palatino Linotype"/>
        </w:rPr>
        <w:t xml:space="preserve">, czy roboty te zostały wykonane w sposób należyty oraz prawidłowo ukończone. </w:t>
      </w:r>
    </w:p>
    <w:p w:rsidR="00571673" w:rsidRPr="0002711C" w:rsidRDefault="00571673" w:rsidP="00571673">
      <w:pPr>
        <w:rPr>
          <w:rFonts w:ascii="Palatino Linotype" w:hAnsi="Palatino Linotype"/>
        </w:rPr>
      </w:pPr>
      <w:r w:rsidRPr="0002711C">
        <w:rPr>
          <w:rFonts w:ascii="Palatino Linotype" w:hAnsi="Palatino Linotype"/>
        </w:rPr>
        <w:t xml:space="preserve">……….…….. dnia ……….……..        </w:t>
      </w:r>
      <w:r w:rsidRPr="0002711C">
        <w:rPr>
          <w:rFonts w:ascii="Palatino Linotype" w:hAnsi="Palatino Linotype"/>
        </w:rPr>
        <w:tab/>
      </w:r>
      <w:r w:rsidRPr="0002711C">
        <w:rPr>
          <w:rFonts w:ascii="Palatino Linotype" w:hAnsi="Palatino Linotype"/>
        </w:rPr>
        <w:tab/>
      </w:r>
      <w:r w:rsidRPr="0002711C">
        <w:rPr>
          <w:rFonts w:ascii="Palatino Linotype" w:hAnsi="Palatino Linotype"/>
        </w:rPr>
        <w:tab/>
      </w:r>
      <w:r w:rsidRPr="0002711C">
        <w:rPr>
          <w:rFonts w:ascii="Palatino Linotype" w:hAnsi="Palatino Linotype"/>
        </w:rPr>
        <w:tab/>
      </w:r>
      <w:r w:rsidRPr="0002711C">
        <w:rPr>
          <w:rFonts w:ascii="Palatino Linotype" w:hAnsi="Palatino Linotype"/>
        </w:rPr>
        <w:tab/>
      </w:r>
      <w:r w:rsidRPr="0002711C">
        <w:rPr>
          <w:rFonts w:ascii="Palatino Linotype" w:hAnsi="Palatino Linotype"/>
        </w:rPr>
        <w:tab/>
        <w:t xml:space="preserve">    …………………………………………………………………</w:t>
      </w:r>
    </w:p>
    <w:p w:rsidR="00571673" w:rsidRDefault="00571673" w:rsidP="00571673">
      <w:pPr>
        <w:rPr>
          <w:rFonts w:ascii="Palatino Linotype" w:hAnsi="Palatino Linotype"/>
          <w:vertAlign w:val="superscript"/>
        </w:rPr>
      </w:pPr>
      <w:r w:rsidRPr="0002711C">
        <w:rPr>
          <w:rFonts w:ascii="Palatino Linotype" w:hAnsi="Palatino Linotype"/>
        </w:rPr>
        <w:t xml:space="preserve">                                                      </w:t>
      </w:r>
      <w:r w:rsidRPr="0002711C">
        <w:rPr>
          <w:rFonts w:ascii="Palatino Linotype" w:hAnsi="Palatino Linotype"/>
        </w:rPr>
        <w:tab/>
      </w:r>
      <w:r w:rsidRPr="0002711C">
        <w:rPr>
          <w:rFonts w:ascii="Palatino Linotype" w:hAnsi="Palatino Linotype"/>
        </w:rPr>
        <w:tab/>
      </w:r>
      <w:r w:rsidRPr="0002711C">
        <w:rPr>
          <w:rFonts w:ascii="Palatino Linotype" w:hAnsi="Palatino Linotype"/>
        </w:rPr>
        <w:tab/>
      </w:r>
      <w:r w:rsidRPr="0002711C">
        <w:rPr>
          <w:rFonts w:ascii="Palatino Linotype" w:hAnsi="Palatino Linotype"/>
        </w:rPr>
        <w:tab/>
      </w:r>
      <w:r w:rsidRPr="0002711C">
        <w:rPr>
          <w:rFonts w:ascii="Palatino Linotype" w:hAnsi="Palatino Linotype"/>
        </w:rPr>
        <w:tab/>
      </w:r>
      <w:r w:rsidRPr="0002711C">
        <w:rPr>
          <w:rFonts w:ascii="Palatino Linotype" w:hAnsi="Palatino Linotype"/>
        </w:rPr>
        <w:tab/>
        <w:t xml:space="preserve">         </w:t>
      </w:r>
      <w:r w:rsidRPr="0002711C">
        <w:rPr>
          <w:rFonts w:ascii="Palatino Linotype" w:hAnsi="Palatino Linotype"/>
        </w:rPr>
        <w:tab/>
      </w:r>
      <w:r w:rsidRPr="0002711C">
        <w:rPr>
          <w:rFonts w:ascii="Palatino Linotype" w:hAnsi="Palatino Linotype"/>
          <w:vertAlign w:val="superscript"/>
        </w:rPr>
        <w:t>podpis osoby uprawnionej do składania oświadczeń woli w imieniu Wykonawcy</w:t>
      </w:r>
    </w:p>
    <w:p w:rsidR="00C27D49" w:rsidRDefault="00C27D49" w:rsidP="00571673">
      <w:pPr>
        <w:rPr>
          <w:rFonts w:ascii="Palatino Linotype" w:hAnsi="Palatino Linotype"/>
          <w:vertAlign w:val="superscript"/>
        </w:rPr>
        <w:sectPr w:rsidR="00C27D49" w:rsidSect="00116B64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6D2547" w:rsidRPr="008A1ACE" w:rsidRDefault="006D2547" w:rsidP="006D2547">
      <w:pPr>
        <w:jc w:val="right"/>
        <w:rPr>
          <w:rFonts w:ascii="Palatino Linotype" w:hAnsi="Palatino Linotype"/>
          <w:i/>
        </w:rPr>
      </w:pPr>
      <w:r w:rsidRPr="008A1ACE">
        <w:rPr>
          <w:rFonts w:ascii="Palatino Linotype" w:hAnsi="Palatino Linotype" w:cs="Arial"/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369408" wp14:editId="0ED9F7DC">
                <wp:simplePos x="0" y="0"/>
                <wp:positionH relativeFrom="column">
                  <wp:posOffset>27305</wp:posOffset>
                </wp:positionH>
                <wp:positionV relativeFrom="paragraph">
                  <wp:posOffset>-539750</wp:posOffset>
                </wp:positionV>
                <wp:extent cx="2919730" cy="1280160"/>
                <wp:effectExtent l="0" t="0" r="13970" b="15240"/>
                <wp:wrapNone/>
                <wp:docPr id="4" name="Prostokąt zaokrąglo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9730" cy="1280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62A0" w:rsidRDefault="007462A0" w:rsidP="006D2547"/>
                          <w:p w:rsidR="007462A0" w:rsidRDefault="007462A0" w:rsidP="006D254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462A0" w:rsidRDefault="007462A0" w:rsidP="006D254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462A0" w:rsidRDefault="007462A0" w:rsidP="006D254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462A0" w:rsidRDefault="007462A0" w:rsidP="00C279A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7462A0" w:rsidRDefault="007462A0" w:rsidP="006D254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462A0" w:rsidRDefault="007462A0" w:rsidP="006D2547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7462A0" w:rsidRDefault="007462A0" w:rsidP="006D2547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7462A0" w:rsidRDefault="007462A0" w:rsidP="006D2547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7462A0" w:rsidRDefault="007462A0" w:rsidP="006D2547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7462A0" w:rsidRDefault="007462A0" w:rsidP="006D254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E369408" id="Prostokąt zaokrąglony 4" o:spid="_x0000_s1029" style="position:absolute;left:0;text-align:left;margin-left:2.15pt;margin-top:-42.5pt;width:229.9pt;height:10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" filled="f" strokeweight=".25pt">
                <v:textbox inset="1pt,1pt,1pt,1pt">
                  <w:txbxContent>
                    <w:p w:rsidR="007462A0" w:rsidRDefault="007462A0" w:rsidP="006D2547"/>
                    <w:p w:rsidR="007462A0" w:rsidRDefault="007462A0" w:rsidP="006D2547">
                      <w:pPr>
                        <w:rPr>
                          <w:sz w:val="12"/>
                        </w:rPr>
                      </w:pPr>
                    </w:p>
                    <w:p w:rsidR="007462A0" w:rsidRDefault="007462A0" w:rsidP="006D2547">
                      <w:pPr>
                        <w:rPr>
                          <w:sz w:val="12"/>
                        </w:rPr>
                      </w:pPr>
                    </w:p>
                    <w:p w:rsidR="007462A0" w:rsidRDefault="007462A0" w:rsidP="006D2547">
                      <w:pPr>
                        <w:rPr>
                          <w:sz w:val="12"/>
                        </w:rPr>
                      </w:pPr>
                    </w:p>
                    <w:p w:rsidR="007462A0" w:rsidRDefault="007462A0" w:rsidP="00C279A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7462A0" w:rsidRDefault="007462A0" w:rsidP="006D2547">
                      <w:pPr>
                        <w:rPr>
                          <w:sz w:val="12"/>
                        </w:rPr>
                      </w:pPr>
                    </w:p>
                    <w:p w:rsidR="007462A0" w:rsidRDefault="007462A0" w:rsidP="006D2547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7462A0" w:rsidRDefault="007462A0" w:rsidP="006D2547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7462A0" w:rsidRDefault="007462A0" w:rsidP="006D2547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7462A0" w:rsidRDefault="007462A0" w:rsidP="006D2547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7462A0" w:rsidRDefault="007462A0" w:rsidP="006D2547"/>
                  </w:txbxContent>
                </v:textbox>
              </v:roundrect>
            </w:pict>
          </mc:Fallback>
        </mc:AlternateContent>
      </w:r>
      <w:r w:rsidRPr="008A1ACE">
        <w:rPr>
          <w:rFonts w:ascii="Palatino Linotype" w:hAnsi="Palatino Linotype"/>
          <w:i/>
        </w:rPr>
        <w:t>Załącznik nr 1.5  do zapytania ofertowego</w:t>
      </w:r>
    </w:p>
    <w:p w:rsidR="006D2547" w:rsidRDefault="006D2547" w:rsidP="006D2547">
      <w:pPr>
        <w:jc w:val="center"/>
        <w:rPr>
          <w:rFonts w:ascii="Arial" w:hAnsi="Arial" w:cs="Arial"/>
          <w:b/>
        </w:rPr>
      </w:pPr>
    </w:p>
    <w:p w:rsidR="006D2547" w:rsidRDefault="006D2547" w:rsidP="006D2547">
      <w:pPr>
        <w:jc w:val="center"/>
        <w:rPr>
          <w:rFonts w:ascii="Arial" w:hAnsi="Arial" w:cs="Arial"/>
          <w:b/>
        </w:rPr>
      </w:pPr>
    </w:p>
    <w:p w:rsidR="006D2547" w:rsidRPr="009657B3" w:rsidRDefault="006D2547" w:rsidP="006D2547">
      <w:pPr>
        <w:jc w:val="center"/>
        <w:rPr>
          <w:rFonts w:ascii="Palatino Linotype" w:hAnsi="Palatino Linotype" w:cs="Arial"/>
          <w:b/>
        </w:rPr>
      </w:pPr>
      <w:r w:rsidRPr="009657B3">
        <w:rPr>
          <w:rFonts w:ascii="Palatino Linotype" w:hAnsi="Palatino Linotype" w:cs="Arial"/>
          <w:b/>
        </w:rPr>
        <w:t>WYKAZ KLUCZOWYCH OSÓB ODPOWIEDZIALNYCH ZA REALIZACJĘ INWESTYCJI</w:t>
      </w:r>
    </w:p>
    <w:p w:rsidR="006D2547" w:rsidRPr="009657B3" w:rsidRDefault="006D2547" w:rsidP="006D2547">
      <w:pPr>
        <w:rPr>
          <w:rFonts w:ascii="Palatino Linotype" w:hAnsi="Palatino Linotype" w:cs="Arial"/>
          <w:b/>
        </w:rPr>
      </w:pPr>
    </w:p>
    <w:tbl>
      <w:tblPr>
        <w:tblW w:w="13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3181"/>
        <w:gridCol w:w="3616"/>
        <w:gridCol w:w="3119"/>
        <w:gridCol w:w="3188"/>
      </w:tblGrid>
      <w:tr w:rsidR="006D2547" w:rsidRPr="009657B3" w:rsidTr="00CA5DE4">
        <w:trPr>
          <w:cantSplit/>
          <w:trHeight w:val="567"/>
          <w:jc w:val="center"/>
        </w:trPr>
        <w:tc>
          <w:tcPr>
            <w:tcW w:w="534" w:type="dxa"/>
            <w:vAlign w:val="center"/>
          </w:tcPr>
          <w:p w:rsidR="006D2547" w:rsidRPr="009657B3" w:rsidRDefault="006D2547" w:rsidP="00544BED">
            <w:pPr>
              <w:spacing w:before="120" w:after="120"/>
              <w:jc w:val="center"/>
              <w:rPr>
                <w:rFonts w:ascii="Palatino Linotype" w:hAnsi="Palatino Linotype" w:cs="Arial"/>
                <w:bCs/>
              </w:rPr>
            </w:pPr>
          </w:p>
          <w:p w:rsidR="006D2547" w:rsidRPr="009657B3" w:rsidRDefault="006D2547" w:rsidP="00544BED">
            <w:pPr>
              <w:spacing w:before="120" w:after="120"/>
              <w:jc w:val="center"/>
              <w:rPr>
                <w:rFonts w:ascii="Palatino Linotype" w:hAnsi="Palatino Linotype" w:cs="Arial"/>
                <w:bCs/>
              </w:rPr>
            </w:pPr>
            <w:r w:rsidRPr="009657B3">
              <w:rPr>
                <w:rFonts w:ascii="Palatino Linotype" w:hAnsi="Palatino Linotype" w:cs="Arial"/>
                <w:bCs/>
              </w:rPr>
              <w:t>Lp.</w:t>
            </w:r>
          </w:p>
          <w:p w:rsidR="006D2547" w:rsidRPr="009657B3" w:rsidRDefault="006D2547" w:rsidP="00544BED">
            <w:pPr>
              <w:spacing w:before="120" w:after="120"/>
              <w:jc w:val="center"/>
              <w:rPr>
                <w:rFonts w:ascii="Palatino Linotype" w:hAnsi="Palatino Linotype" w:cs="Arial"/>
                <w:bCs/>
              </w:rPr>
            </w:pPr>
          </w:p>
        </w:tc>
        <w:tc>
          <w:tcPr>
            <w:tcW w:w="3181" w:type="dxa"/>
            <w:vAlign w:val="center"/>
          </w:tcPr>
          <w:p w:rsidR="006D2547" w:rsidRPr="009657B3" w:rsidRDefault="006D2547" w:rsidP="00544BED">
            <w:pPr>
              <w:spacing w:before="120" w:after="120"/>
              <w:jc w:val="center"/>
              <w:rPr>
                <w:rFonts w:ascii="Palatino Linotype" w:hAnsi="Palatino Linotype" w:cs="Arial"/>
                <w:bCs/>
              </w:rPr>
            </w:pPr>
          </w:p>
          <w:p w:rsidR="006D2547" w:rsidRPr="009657B3" w:rsidRDefault="006D2547" w:rsidP="00544BED">
            <w:pPr>
              <w:spacing w:before="120" w:after="120"/>
              <w:jc w:val="center"/>
              <w:rPr>
                <w:rFonts w:ascii="Palatino Linotype" w:hAnsi="Palatino Linotype" w:cs="Arial"/>
                <w:bCs/>
              </w:rPr>
            </w:pPr>
            <w:r w:rsidRPr="009657B3">
              <w:rPr>
                <w:rFonts w:ascii="Palatino Linotype" w:hAnsi="Palatino Linotype" w:cs="Arial"/>
                <w:bCs/>
              </w:rPr>
              <w:t>Nazwisko i imię</w:t>
            </w:r>
          </w:p>
          <w:p w:rsidR="006D2547" w:rsidRPr="009657B3" w:rsidRDefault="006D2547" w:rsidP="00544BED">
            <w:pPr>
              <w:spacing w:before="120" w:after="120"/>
              <w:jc w:val="center"/>
              <w:rPr>
                <w:rFonts w:ascii="Palatino Linotype" w:hAnsi="Palatino Linotype" w:cs="Arial"/>
                <w:bCs/>
              </w:rPr>
            </w:pPr>
          </w:p>
        </w:tc>
        <w:tc>
          <w:tcPr>
            <w:tcW w:w="3616" w:type="dxa"/>
            <w:vAlign w:val="center"/>
          </w:tcPr>
          <w:p w:rsidR="006D2547" w:rsidRPr="009657B3" w:rsidRDefault="006D2547" w:rsidP="00544BED">
            <w:pPr>
              <w:spacing w:before="120" w:after="120"/>
              <w:jc w:val="center"/>
              <w:rPr>
                <w:rFonts w:ascii="Palatino Linotype" w:hAnsi="Palatino Linotype" w:cs="Arial"/>
                <w:bCs/>
              </w:rPr>
            </w:pPr>
            <w:r w:rsidRPr="009657B3">
              <w:rPr>
                <w:rFonts w:ascii="Palatino Linotype" w:hAnsi="Palatino Linotype" w:cs="Arial"/>
                <w:bCs/>
              </w:rPr>
              <w:t>Rola w realizacji inwestycji</w:t>
            </w:r>
          </w:p>
        </w:tc>
        <w:tc>
          <w:tcPr>
            <w:tcW w:w="3119" w:type="dxa"/>
            <w:vAlign w:val="center"/>
          </w:tcPr>
          <w:p w:rsidR="006D2547" w:rsidRPr="009657B3" w:rsidRDefault="00E97C29" w:rsidP="00544BED">
            <w:pPr>
              <w:spacing w:before="120" w:after="120"/>
              <w:jc w:val="center"/>
              <w:rPr>
                <w:rFonts w:ascii="Palatino Linotype" w:hAnsi="Palatino Linotype" w:cs="Arial"/>
                <w:bCs/>
              </w:rPr>
            </w:pPr>
            <w:r>
              <w:rPr>
                <w:rFonts w:ascii="Palatino Linotype" w:hAnsi="Palatino Linotype" w:cs="Arial"/>
                <w:bCs/>
              </w:rPr>
              <w:t>Kwalifikacje i d</w:t>
            </w:r>
            <w:r w:rsidR="006D2547" w:rsidRPr="009657B3">
              <w:rPr>
                <w:rFonts w:ascii="Palatino Linotype" w:hAnsi="Palatino Linotype" w:cs="Arial"/>
                <w:bCs/>
              </w:rPr>
              <w:t>oświadczenie zawodowe</w:t>
            </w:r>
          </w:p>
        </w:tc>
        <w:tc>
          <w:tcPr>
            <w:tcW w:w="3188" w:type="dxa"/>
            <w:vAlign w:val="center"/>
          </w:tcPr>
          <w:p w:rsidR="006D2547" w:rsidRPr="009657B3" w:rsidRDefault="006D2547" w:rsidP="00544BED">
            <w:pPr>
              <w:spacing w:before="120" w:after="120"/>
              <w:jc w:val="center"/>
              <w:rPr>
                <w:rFonts w:ascii="Palatino Linotype" w:hAnsi="Palatino Linotype" w:cs="Arial"/>
                <w:bCs/>
              </w:rPr>
            </w:pPr>
            <w:r w:rsidRPr="009657B3">
              <w:rPr>
                <w:rFonts w:ascii="Palatino Linotype" w:hAnsi="Palatino Linotype" w:cs="Arial"/>
              </w:rPr>
              <w:t>Informacja o podstawie dysponowaniem tymi osobami</w:t>
            </w:r>
          </w:p>
        </w:tc>
      </w:tr>
      <w:tr w:rsidR="006D2547" w:rsidRPr="009657B3" w:rsidTr="00CA5DE4">
        <w:trPr>
          <w:trHeight w:val="65"/>
          <w:jc w:val="center"/>
        </w:trPr>
        <w:tc>
          <w:tcPr>
            <w:tcW w:w="534" w:type="dxa"/>
          </w:tcPr>
          <w:p w:rsidR="006D2547" w:rsidRPr="009657B3" w:rsidRDefault="006D2547" w:rsidP="00CA5DE4">
            <w:pPr>
              <w:spacing w:before="120" w:after="0"/>
              <w:jc w:val="center"/>
              <w:rPr>
                <w:rFonts w:ascii="Palatino Linotype" w:hAnsi="Palatino Linotype" w:cs="Arial"/>
              </w:rPr>
            </w:pPr>
            <w:r w:rsidRPr="009657B3">
              <w:rPr>
                <w:rFonts w:ascii="Palatino Linotype" w:hAnsi="Palatino Linotype" w:cs="Arial"/>
              </w:rPr>
              <w:t>1</w:t>
            </w:r>
          </w:p>
        </w:tc>
        <w:tc>
          <w:tcPr>
            <w:tcW w:w="3181" w:type="dxa"/>
          </w:tcPr>
          <w:p w:rsidR="006D2547" w:rsidRPr="009657B3" w:rsidRDefault="006D2547" w:rsidP="00CA5DE4">
            <w:pPr>
              <w:spacing w:before="120" w:after="0"/>
              <w:rPr>
                <w:rFonts w:ascii="Palatino Linotype" w:hAnsi="Palatino Linotype" w:cs="Arial"/>
              </w:rPr>
            </w:pPr>
          </w:p>
        </w:tc>
        <w:tc>
          <w:tcPr>
            <w:tcW w:w="3616" w:type="dxa"/>
          </w:tcPr>
          <w:p w:rsidR="006D2547" w:rsidRPr="009657B3" w:rsidRDefault="006D2547" w:rsidP="00CA5DE4">
            <w:pPr>
              <w:spacing w:before="120" w:after="0"/>
              <w:rPr>
                <w:rFonts w:ascii="Palatino Linotype" w:hAnsi="Palatino Linotype" w:cs="Arial"/>
              </w:rPr>
            </w:pPr>
            <w:r w:rsidRPr="009657B3">
              <w:rPr>
                <w:rFonts w:ascii="Palatino Linotype" w:hAnsi="Palatino Linotype" w:cs="Arial"/>
              </w:rPr>
              <w:t>Kierownik projektu</w:t>
            </w:r>
          </w:p>
        </w:tc>
        <w:tc>
          <w:tcPr>
            <w:tcW w:w="3119" w:type="dxa"/>
          </w:tcPr>
          <w:p w:rsidR="006D2547" w:rsidRPr="009657B3" w:rsidRDefault="006D2547" w:rsidP="00CA5DE4">
            <w:pPr>
              <w:spacing w:before="120" w:after="0"/>
              <w:rPr>
                <w:rFonts w:ascii="Palatino Linotype" w:hAnsi="Palatino Linotype" w:cs="Arial"/>
              </w:rPr>
            </w:pPr>
          </w:p>
        </w:tc>
        <w:tc>
          <w:tcPr>
            <w:tcW w:w="3188" w:type="dxa"/>
          </w:tcPr>
          <w:p w:rsidR="006D2547" w:rsidRPr="009657B3" w:rsidRDefault="006D2547" w:rsidP="00CA5DE4">
            <w:pPr>
              <w:spacing w:before="120" w:after="0"/>
              <w:rPr>
                <w:rFonts w:ascii="Palatino Linotype" w:hAnsi="Palatino Linotype" w:cs="Arial"/>
              </w:rPr>
            </w:pPr>
          </w:p>
        </w:tc>
      </w:tr>
      <w:tr w:rsidR="006D2547" w:rsidRPr="009657B3" w:rsidTr="00CA5DE4">
        <w:trPr>
          <w:trHeight w:val="65"/>
          <w:jc w:val="center"/>
        </w:trPr>
        <w:tc>
          <w:tcPr>
            <w:tcW w:w="534" w:type="dxa"/>
          </w:tcPr>
          <w:p w:rsidR="006D2547" w:rsidRPr="009657B3" w:rsidRDefault="006D2547" w:rsidP="00CA5DE4">
            <w:pPr>
              <w:spacing w:before="120" w:after="0"/>
              <w:jc w:val="center"/>
              <w:rPr>
                <w:rFonts w:ascii="Palatino Linotype" w:hAnsi="Palatino Linotype" w:cs="Arial"/>
              </w:rPr>
            </w:pPr>
            <w:r w:rsidRPr="009657B3">
              <w:rPr>
                <w:rFonts w:ascii="Palatino Linotype" w:hAnsi="Palatino Linotype" w:cs="Arial"/>
              </w:rPr>
              <w:t>2</w:t>
            </w:r>
          </w:p>
        </w:tc>
        <w:tc>
          <w:tcPr>
            <w:tcW w:w="3181" w:type="dxa"/>
          </w:tcPr>
          <w:p w:rsidR="006D2547" w:rsidRPr="009657B3" w:rsidRDefault="006D2547" w:rsidP="00CA5DE4">
            <w:pPr>
              <w:spacing w:before="120" w:after="0"/>
              <w:rPr>
                <w:rFonts w:ascii="Palatino Linotype" w:hAnsi="Palatino Linotype" w:cs="Arial"/>
              </w:rPr>
            </w:pPr>
          </w:p>
        </w:tc>
        <w:tc>
          <w:tcPr>
            <w:tcW w:w="3616" w:type="dxa"/>
          </w:tcPr>
          <w:p w:rsidR="006D2547" w:rsidRPr="009657B3" w:rsidRDefault="006D2547" w:rsidP="00CA5DE4">
            <w:pPr>
              <w:spacing w:before="120" w:after="0"/>
              <w:rPr>
                <w:rFonts w:ascii="Palatino Linotype" w:hAnsi="Palatino Linotype" w:cs="Arial"/>
              </w:rPr>
            </w:pPr>
            <w:r w:rsidRPr="009657B3">
              <w:rPr>
                <w:rFonts w:ascii="Palatino Linotype" w:hAnsi="Palatino Linotype" w:cs="Arial"/>
              </w:rPr>
              <w:t>Kierownik budowy</w:t>
            </w:r>
          </w:p>
        </w:tc>
        <w:tc>
          <w:tcPr>
            <w:tcW w:w="3119" w:type="dxa"/>
          </w:tcPr>
          <w:p w:rsidR="006D2547" w:rsidRPr="009657B3" w:rsidRDefault="006D2547" w:rsidP="00CA5DE4">
            <w:pPr>
              <w:spacing w:before="120" w:after="0"/>
              <w:rPr>
                <w:rFonts w:ascii="Palatino Linotype" w:hAnsi="Palatino Linotype" w:cs="Arial"/>
              </w:rPr>
            </w:pPr>
          </w:p>
        </w:tc>
        <w:tc>
          <w:tcPr>
            <w:tcW w:w="3188" w:type="dxa"/>
          </w:tcPr>
          <w:p w:rsidR="006D2547" w:rsidRPr="009657B3" w:rsidRDefault="006D2547" w:rsidP="00CA5DE4">
            <w:pPr>
              <w:spacing w:before="120" w:after="0"/>
              <w:rPr>
                <w:rFonts w:ascii="Palatino Linotype" w:hAnsi="Palatino Linotype" w:cs="Arial"/>
              </w:rPr>
            </w:pPr>
          </w:p>
        </w:tc>
      </w:tr>
      <w:tr w:rsidR="006D2547" w:rsidRPr="009657B3" w:rsidTr="00CA5DE4">
        <w:trPr>
          <w:trHeight w:val="65"/>
          <w:jc w:val="center"/>
        </w:trPr>
        <w:tc>
          <w:tcPr>
            <w:tcW w:w="534" w:type="dxa"/>
          </w:tcPr>
          <w:p w:rsidR="006D2547" w:rsidRPr="009657B3" w:rsidRDefault="006D2547" w:rsidP="00CA5DE4">
            <w:pPr>
              <w:spacing w:before="120" w:after="0"/>
              <w:jc w:val="center"/>
              <w:rPr>
                <w:rFonts w:ascii="Palatino Linotype" w:hAnsi="Palatino Linotype" w:cs="Arial"/>
              </w:rPr>
            </w:pPr>
            <w:r w:rsidRPr="009657B3">
              <w:rPr>
                <w:rFonts w:ascii="Palatino Linotype" w:hAnsi="Palatino Linotype" w:cs="Arial"/>
              </w:rPr>
              <w:t>3</w:t>
            </w:r>
          </w:p>
        </w:tc>
        <w:tc>
          <w:tcPr>
            <w:tcW w:w="3181" w:type="dxa"/>
          </w:tcPr>
          <w:p w:rsidR="006D2547" w:rsidRPr="009657B3" w:rsidRDefault="006D2547" w:rsidP="00CA5DE4">
            <w:pPr>
              <w:spacing w:before="120" w:after="0"/>
              <w:rPr>
                <w:rFonts w:ascii="Palatino Linotype" w:hAnsi="Palatino Linotype" w:cs="Arial"/>
              </w:rPr>
            </w:pPr>
          </w:p>
        </w:tc>
        <w:tc>
          <w:tcPr>
            <w:tcW w:w="3616" w:type="dxa"/>
          </w:tcPr>
          <w:p w:rsidR="006D2547" w:rsidRPr="009657B3" w:rsidRDefault="006D2547" w:rsidP="00CA5DE4">
            <w:pPr>
              <w:spacing w:before="120" w:after="0"/>
              <w:rPr>
                <w:rFonts w:ascii="Palatino Linotype" w:hAnsi="Palatino Linotype" w:cs="Arial"/>
              </w:rPr>
            </w:pPr>
            <w:r w:rsidRPr="009657B3">
              <w:rPr>
                <w:rFonts w:ascii="Palatino Linotype" w:hAnsi="Palatino Linotype" w:cs="Arial"/>
              </w:rPr>
              <w:t>Kierownik robot budowlanych</w:t>
            </w:r>
          </w:p>
        </w:tc>
        <w:tc>
          <w:tcPr>
            <w:tcW w:w="3119" w:type="dxa"/>
          </w:tcPr>
          <w:p w:rsidR="006D2547" w:rsidRPr="009657B3" w:rsidRDefault="006D2547" w:rsidP="00CA5DE4">
            <w:pPr>
              <w:spacing w:before="120" w:after="0"/>
              <w:rPr>
                <w:rFonts w:ascii="Palatino Linotype" w:hAnsi="Palatino Linotype" w:cs="Arial"/>
              </w:rPr>
            </w:pPr>
          </w:p>
        </w:tc>
        <w:tc>
          <w:tcPr>
            <w:tcW w:w="3188" w:type="dxa"/>
          </w:tcPr>
          <w:p w:rsidR="006D2547" w:rsidRPr="009657B3" w:rsidRDefault="006D2547" w:rsidP="00CA5DE4">
            <w:pPr>
              <w:spacing w:before="120" w:after="0"/>
              <w:rPr>
                <w:rFonts w:ascii="Palatino Linotype" w:hAnsi="Palatino Linotype" w:cs="Arial"/>
              </w:rPr>
            </w:pPr>
          </w:p>
        </w:tc>
      </w:tr>
    </w:tbl>
    <w:p w:rsidR="006D2547" w:rsidRPr="009657B3" w:rsidRDefault="006D2547" w:rsidP="006D2547">
      <w:pPr>
        <w:jc w:val="both"/>
        <w:rPr>
          <w:rFonts w:ascii="Palatino Linotype" w:hAnsi="Palatino Linotype" w:cs="Arial"/>
        </w:rPr>
      </w:pPr>
    </w:p>
    <w:p w:rsidR="006D2547" w:rsidRPr="009657B3" w:rsidRDefault="006D2547" w:rsidP="006D2547">
      <w:pPr>
        <w:jc w:val="both"/>
        <w:rPr>
          <w:rFonts w:ascii="Palatino Linotype" w:hAnsi="Palatino Linotype" w:cs="Arial"/>
        </w:rPr>
      </w:pPr>
      <w:r w:rsidRPr="009657B3">
        <w:rPr>
          <w:rFonts w:ascii="Palatino Linotype" w:hAnsi="Palatino Linotype" w:cs="Arial"/>
        </w:rPr>
        <w:t>Oświadczam, że osoby, które będą uczestniczyć w wykonywaniu Inwestycji, posiadają wymagane uprawnienia, o ile przepisy prawa nakładają obowiązek posiadania takich uprawnień.</w:t>
      </w:r>
    </w:p>
    <w:p w:rsidR="006D2547" w:rsidRPr="009657B3" w:rsidRDefault="006D2547" w:rsidP="006D2547">
      <w:pPr>
        <w:ind w:left="8496"/>
        <w:rPr>
          <w:rFonts w:ascii="Palatino Linotype" w:hAnsi="Palatino Linotype" w:cs="Arial"/>
        </w:rPr>
      </w:pPr>
      <w:r w:rsidRPr="009657B3">
        <w:rPr>
          <w:rFonts w:ascii="Palatino Linotype" w:hAnsi="Palatino Linotype" w:cs="Arial"/>
        </w:rPr>
        <w:t>.</w:t>
      </w:r>
      <w:r>
        <w:rPr>
          <w:rFonts w:ascii="Palatino Linotype" w:hAnsi="Palatino Linotype" w:cs="Arial"/>
        </w:rPr>
        <w:t>..</w:t>
      </w:r>
      <w:r w:rsidRPr="009657B3">
        <w:rPr>
          <w:rFonts w:ascii="Palatino Linotype" w:hAnsi="Palatino Linotype" w:cs="Arial"/>
        </w:rPr>
        <w:t>................................................................................................</w:t>
      </w:r>
    </w:p>
    <w:p w:rsidR="006D2547" w:rsidRDefault="006D2547" w:rsidP="006D2547">
      <w:pPr>
        <w:ind w:left="7788"/>
        <w:jc w:val="right"/>
        <w:rPr>
          <w:rFonts w:ascii="Palatino Linotype" w:hAnsi="Palatino Linotype" w:cs="Arial"/>
        </w:rPr>
      </w:pPr>
      <w:r w:rsidRPr="009657B3">
        <w:rPr>
          <w:rFonts w:ascii="Palatino Linotype" w:hAnsi="Palatino Linotype" w:cs="Arial"/>
        </w:rPr>
        <w:t>(data i podpis upoważnionego przedstawiciela Wykonawcy)</w:t>
      </w:r>
    </w:p>
    <w:p w:rsidR="006D2547" w:rsidRDefault="006D2547" w:rsidP="00CD4484">
      <w:pPr>
        <w:ind w:left="7788"/>
        <w:rPr>
          <w:rFonts w:ascii="Palatino Linotype" w:hAnsi="Palatino Linotype" w:cs="Arial"/>
          <w:b/>
        </w:rPr>
        <w:sectPr w:rsidR="006D2547" w:rsidSect="00CA5DE4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AD3543" w:rsidRPr="008A1ACE" w:rsidRDefault="00AD3543" w:rsidP="00AD3543">
      <w:pPr>
        <w:spacing w:before="120" w:after="120" w:line="360" w:lineRule="auto"/>
        <w:jc w:val="right"/>
        <w:rPr>
          <w:rFonts w:ascii="Palatino Linotype" w:hAnsi="Palatino Linotype"/>
          <w:i/>
        </w:rPr>
      </w:pPr>
      <w:r w:rsidRPr="008A1ACE">
        <w:rPr>
          <w:rFonts w:ascii="Palatino Linotype" w:hAnsi="Palatino Linotype"/>
          <w:i/>
        </w:rPr>
        <w:lastRenderedPageBreak/>
        <w:t>Załącznik nr 1.7  do zapytania ofertowego</w:t>
      </w:r>
    </w:p>
    <w:p w:rsidR="008A1ACE" w:rsidRPr="00D86B7B" w:rsidRDefault="008A1ACE" w:rsidP="008A1ACE">
      <w:pPr>
        <w:suppressAutoHyphens/>
        <w:spacing w:after="0" w:line="240" w:lineRule="auto"/>
        <w:jc w:val="right"/>
        <w:rPr>
          <w:rFonts w:ascii="Palatino Linotype" w:eastAsia="Times New Roman" w:hAnsi="Palatino Linotype"/>
          <w:sz w:val="20"/>
          <w:szCs w:val="20"/>
          <w:lang w:eastAsia="ar-SA"/>
        </w:rPr>
      </w:pPr>
      <w:r>
        <w:rPr>
          <w:rFonts w:ascii="Palatino Linotype" w:eastAsia="Times New Roman" w:hAnsi="Palatino Linotype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8F97C4" wp14:editId="66BE207A">
                <wp:simplePos x="0" y="0"/>
                <wp:positionH relativeFrom="column">
                  <wp:posOffset>-443230</wp:posOffset>
                </wp:positionH>
                <wp:positionV relativeFrom="paragraph">
                  <wp:posOffset>253365</wp:posOffset>
                </wp:positionV>
                <wp:extent cx="2919730" cy="1280160"/>
                <wp:effectExtent l="0" t="0" r="13970" b="15240"/>
                <wp:wrapNone/>
                <wp:docPr id="8" name="Prostokąt zaokrąglon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9730" cy="1280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62A0" w:rsidRDefault="007462A0" w:rsidP="008A1ACE"/>
                          <w:p w:rsidR="007462A0" w:rsidRDefault="007462A0" w:rsidP="008A1AC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462A0" w:rsidRDefault="007462A0" w:rsidP="008A1AC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462A0" w:rsidRDefault="007462A0" w:rsidP="008A1AC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462A0" w:rsidRDefault="007462A0" w:rsidP="008A1AC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7462A0" w:rsidRDefault="007462A0" w:rsidP="008A1AC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462A0" w:rsidRDefault="007462A0" w:rsidP="008A1AC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7462A0" w:rsidRDefault="007462A0" w:rsidP="008A1AC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7462A0" w:rsidRDefault="007462A0" w:rsidP="008A1AC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7462A0" w:rsidRDefault="007462A0" w:rsidP="008A1AC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wykonawcy/ podwykonawcy</w:t>
                            </w:r>
                          </w:p>
                          <w:p w:rsidR="007462A0" w:rsidRDefault="007462A0" w:rsidP="008A1AC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38F97C4" id="Prostokąt zaokrąglony 8" o:spid="_x0000_s1030" style="position:absolute;left:0;text-align:left;margin-left:-34.9pt;margin-top:19.95pt;width:229.9pt;height:10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" filled="f" strokeweight=".25pt">
                <v:textbox inset="1pt,1pt,1pt,1pt">
                  <w:txbxContent>
                    <w:p w:rsidR="007462A0" w:rsidRDefault="007462A0" w:rsidP="008A1ACE"/>
                    <w:p w:rsidR="007462A0" w:rsidRDefault="007462A0" w:rsidP="008A1ACE">
                      <w:pPr>
                        <w:rPr>
                          <w:sz w:val="12"/>
                        </w:rPr>
                      </w:pPr>
                    </w:p>
                    <w:p w:rsidR="007462A0" w:rsidRDefault="007462A0" w:rsidP="008A1ACE">
                      <w:pPr>
                        <w:rPr>
                          <w:sz w:val="12"/>
                        </w:rPr>
                      </w:pPr>
                    </w:p>
                    <w:p w:rsidR="007462A0" w:rsidRDefault="007462A0" w:rsidP="008A1ACE">
                      <w:pPr>
                        <w:rPr>
                          <w:sz w:val="12"/>
                        </w:rPr>
                      </w:pPr>
                    </w:p>
                    <w:p w:rsidR="007462A0" w:rsidRDefault="007462A0" w:rsidP="008A1AC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7462A0" w:rsidRDefault="007462A0" w:rsidP="008A1ACE">
                      <w:pPr>
                        <w:rPr>
                          <w:sz w:val="12"/>
                        </w:rPr>
                      </w:pPr>
                    </w:p>
                    <w:p w:rsidR="007462A0" w:rsidRDefault="007462A0" w:rsidP="008A1AC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7462A0" w:rsidRDefault="007462A0" w:rsidP="008A1AC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7462A0" w:rsidRDefault="007462A0" w:rsidP="008A1AC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7462A0" w:rsidRDefault="007462A0" w:rsidP="008A1AC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wykonawcy/ podwykonawcy</w:t>
                      </w:r>
                    </w:p>
                    <w:p w:rsidR="007462A0" w:rsidRDefault="007462A0" w:rsidP="008A1ACE"/>
                  </w:txbxContent>
                </v:textbox>
              </v:roundrect>
            </w:pict>
          </mc:Fallback>
        </mc:AlternateContent>
      </w:r>
      <w:r w:rsidRPr="00D86B7B">
        <w:rPr>
          <w:rFonts w:ascii="Palatino Linotype" w:eastAsia="Times New Roman" w:hAnsi="Palatino Linotype"/>
          <w:sz w:val="20"/>
          <w:szCs w:val="20"/>
          <w:lang w:eastAsia="ar-SA"/>
        </w:rPr>
        <w:br/>
      </w:r>
    </w:p>
    <w:p w:rsidR="008A1ACE" w:rsidRDefault="008A1ACE" w:rsidP="008A1ACE">
      <w:pPr>
        <w:suppressAutoHyphens/>
        <w:spacing w:after="0" w:line="240" w:lineRule="auto"/>
        <w:jc w:val="center"/>
        <w:rPr>
          <w:rFonts w:ascii="Palatino Linotype" w:eastAsia="Times New Roman" w:hAnsi="Palatino Linotype" w:cs="Arial"/>
          <w:b/>
          <w:sz w:val="20"/>
          <w:szCs w:val="20"/>
          <w:lang w:eastAsia="ar-SA"/>
        </w:rPr>
      </w:pPr>
    </w:p>
    <w:p w:rsidR="008A1ACE" w:rsidRDefault="008A1ACE" w:rsidP="008A1ACE">
      <w:pPr>
        <w:suppressAutoHyphens/>
        <w:spacing w:after="0" w:line="240" w:lineRule="auto"/>
        <w:jc w:val="center"/>
        <w:rPr>
          <w:rFonts w:ascii="Palatino Linotype" w:eastAsia="Times New Roman" w:hAnsi="Palatino Linotype" w:cs="Arial"/>
          <w:b/>
          <w:sz w:val="20"/>
          <w:szCs w:val="20"/>
          <w:lang w:eastAsia="ar-SA"/>
        </w:rPr>
      </w:pPr>
    </w:p>
    <w:p w:rsidR="008A1ACE" w:rsidRDefault="008A1ACE" w:rsidP="008A1ACE">
      <w:pPr>
        <w:suppressAutoHyphens/>
        <w:spacing w:after="0" w:line="240" w:lineRule="auto"/>
        <w:jc w:val="center"/>
        <w:rPr>
          <w:rFonts w:ascii="Palatino Linotype" w:eastAsia="Times New Roman" w:hAnsi="Palatino Linotype" w:cs="Arial"/>
          <w:b/>
          <w:sz w:val="20"/>
          <w:szCs w:val="20"/>
          <w:lang w:eastAsia="ar-SA"/>
        </w:rPr>
      </w:pPr>
    </w:p>
    <w:p w:rsidR="008A1ACE" w:rsidRDefault="008A1ACE" w:rsidP="008A1ACE">
      <w:pPr>
        <w:suppressAutoHyphens/>
        <w:spacing w:after="0" w:line="240" w:lineRule="auto"/>
        <w:jc w:val="center"/>
        <w:rPr>
          <w:rFonts w:ascii="Palatino Linotype" w:eastAsia="Times New Roman" w:hAnsi="Palatino Linotype" w:cs="Arial"/>
          <w:b/>
          <w:sz w:val="20"/>
          <w:szCs w:val="20"/>
          <w:lang w:eastAsia="ar-SA"/>
        </w:rPr>
      </w:pPr>
    </w:p>
    <w:p w:rsidR="008A1ACE" w:rsidRDefault="008A1ACE" w:rsidP="008A1ACE">
      <w:pPr>
        <w:suppressAutoHyphens/>
        <w:spacing w:after="0" w:line="240" w:lineRule="auto"/>
        <w:jc w:val="center"/>
        <w:rPr>
          <w:rFonts w:ascii="Palatino Linotype" w:eastAsia="Times New Roman" w:hAnsi="Palatino Linotype" w:cs="Arial"/>
          <w:b/>
          <w:sz w:val="20"/>
          <w:szCs w:val="20"/>
          <w:lang w:eastAsia="ar-SA"/>
        </w:rPr>
      </w:pPr>
    </w:p>
    <w:p w:rsidR="008A1ACE" w:rsidRDefault="008A1ACE" w:rsidP="008A1ACE">
      <w:pPr>
        <w:suppressAutoHyphens/>
        <w:spacing w:after="0" w:line="240" w:lineRule="auto"/>
        <w:jc w:val="center"/>
        <w:rPr>
          <w:rFonts w:ascii="Palatino Linotype" w:eastAsia="Times New Roman" w:hAnsi="Palatino Linotype" w:cs="Arial"/>
          <w:b/>
          <w:sz w:val="20"/>
          <w:szCs w:val="20"/>
          <w:lang w:eastAsia="ar-SA"/>
        </w:rPr>
      </w:pPr>
    </w:p>
    <w:p w:rsidR="008A1ACE" w:rsidRDefault="008A1ACE" w:rsidP="008A1ACE">
      <w:pPr>
        <w:suppressAutoHyphens/>
        <w:spacing w:after="0" w:line="240" w:lineRule="auto"/>
        <w:jc w:val="center"/>
        <w:rPr>
          <w:rFonts w:ascii="Palatino Linotype" w:eastAsia="Times New Roman" w:hAnsi="Palatino Linotype" w:cs="Arial"/>
          <w:b/>
          <w:sz w:val="20"/>
          <w:szCs w:val="20"/>
          <w:lang w:eastAsia="ar-SA"/>
        </w:rPr>
      </w:pPr>
    </w:p>
    <w:p w:rsidR="008A1ACE" w:rsidRPr="00D86B7B" w:rsidRDefault="008A1ACE" w:rsidP="008A1ACE">
      <w:pPr>
        <w:suppressAutoHyphens/>
        <w:spacing w:after="0" w:line="240" w:lineRule="auto"/>
        <w:jc w:val="center"/>
        <w:rPr>
          <w:rFonts w:ascii="Palatino Linotype" w:eastAsia="Times New Roman" w:hAnsi="Palatino Linotype" w:cs="Arial"/>
          <w:b/>
          <w:i/>
          <w:sz w:val="20"/>
          <w:szCs w:val="20"/>
          <w:lang w:eastAsia="ar-SA"/>
        </w:rPr>
      </w:pPr>
    </w:p>
    <w:p w:rsidR="008A1ACE" w:rsidRDefault="008A1ACE" w:rsidP="008A1ACE">
      <w:pPr>
        <w:suppressAutoHyphens/>
        <w:spacing w:after="0" w:line="240" w:lineRule="auto"/>
        <w:jc w:val="center"/>
        <w:rPr>
          <w:rFonts w:ascii="Palatino Linotype" w:eastAsia="Times New Roman" w:hAnsi="Palatino Linotype" w:cs="Arial"/>
          <w:b/>
          <w:lang w:eastAsia="ar-SA"/>
        </w:rPr>
      </w:pPr>
    </w:p>
    <w:p w:rsidR="004573D9" w:rsidRDefault="004573D9" w:rsidP="008A1ACE">
      <w:pPr>
        <w:suppressAutoHyphens/>
        <w:spacing w:after="0" w:line="240" w:lineRule="auto"/>
        <w:jc w:val="center"/>
        <w:rPr>
          <w:rFonts w:ascii="Palatino Linotype" w:eastAsia="Times New Roman" w:hAnsi="Palatino Linotype" w:cs="Arial"/>
          <w:b/>
          <w:lang w:eastAsia="ar-SA"/>
        </w:rPr>
      </w:pPr>
    </w:p>
    <w:p w:rsidR="004573D9" w:rsidRDefault="004573D9" w:rsidP="008A1ACE">
      <w:pPr>
        <w:suppressAutoHyphens/>
        <w:spacing w:after="0" w:line="240" w:lineRule="auto"/>
        <w:jc w:val="center"/>
        <w:rPr>
          <w:rFonts w:ascii="Palatino Linotype" w:eastAsia="Times New Roman" w:hAnsi="Palatino Linotype" w:cs="Arial"/>
          <w:b/>
          <w:lang w:eastAsia="ar-SA"/>
        </w:rPr>
      </w:pPr>
    </w:p>
    <w:p w:rsidR="008A1ACE" w:rsidRPr="004573D9" w:rsidRDefault="008A1ACE" w:rsidP="008A1ACE">
      <w:pPr>
        <w:suppressAutoHyphens/>
        <w:spacing w:after="0" w:line="240" w:lineRule="auto"/>
        <w:jc w:val="center"/>
        <w:rPr>
          <w:rFonts w:ascii="Palatino Linotype" w:eastAsia="Times New Roman" w:hAnsi="Palatino Linotype" w:cs="Arial"/>
          <w:b/>
          <w:lang w:eastAsia="ar-SA"/>
        </w:rPr>
      </w:pPr>
      <w:r w:rsidRPr="004573D9">
        <w:rPr>
          <w:rFonts w:ascii="Palatino Linotype" w:eastAsia="Times New Roman" w:hAnsi="Palatino Linotype" w:cs="Arial"/>
          <w:b/>
          <w:lang w:eastAsia="ar-SA"/>
        </w:rPr>
        <w:t xml:space="preserve">Oświadczenie </w:t>
      </w:r>
      <w:r w:rsidR="00544BED" w:rsidRPr="004573D9">
        <w:rPr>
          <w:rFonts w:ascii="Palatino Linotype" w:eastAsia="Times New Roman" w:hAnsi="Palatino Linotype" w:cs="Arial"/>
          <w:b/>
          <w:lang w:eastAsia="ar-SA"/>
        </w:rPr>
        <w:t>dot. sytuacji ekonomiczno-finansowej Wykonawcy</w:t>
      </w:r>
    </w:p>
    <w:p w:rsidR="008A1ACE" w:rsidRPr="004573D9" w:rsidRDefault="008A1ACE" w:rsidP="008A1ACE">
      <w:pPr>
        <w:suppressAutoHyphens/>
        <w:spacing w:after="0" w:line="240" w:lineRule="auto"/>
        <w:rPr>
          <w:rFonts w:ascii="Palatino Linotype" w:eastAsia="Times New Roman" w:hAnsi="Palatino Linotype" w:cs="Arial"/>
          <w:lang w:eastAsia="ar-SA"/>
        </w:rPr>
      </w:pPr>
    </w:p>
    <w:p w:rsidR="008A1ACE" w:rsidRPr="004573D9" w:rsidRDefault="008A1ACE" w:rsidP="008A1ACE">
      <w:pPr>
        <w:suppressAutoHyphens/>
        <w:spacing w:after="0" w:line="240" w:lineRule="auto"/>
        <w:rPr>
          <w:rFonts w:ascii="Palatino Linotype" w:eastAsia="Times New Roman" w:hAnsi="Palatino Linotype" w:cs="Arial"/>
          <w:b/>
          <w:lang w:eastAsia="ar-SA"/>
        </w:rPr>
      </w:pPr>
    </w:p>
    <w:p w:rsidR="004573D9" w:rsidRDefault="008A1ACE" w:rsidP="004573D9">
      <w:pPr>
        <w:suppressAutoHyphens/>
        <w:spacing w:after="0" w:line="240" w:lineRule="auto"/>
        <w:jc w:val="both"/>
        <w:rPr>
          <w:rFonts w:ascii="Palatino Linotype" w:eastAsia="Times New Roman" w:hAnsi="Palatino Linotype" w:cs="Arial"/>
          <w:lang w:eastAsia="ar-SA"/>
        </w:rPr>
      </w:pPr>
      <w:r w:rsidRPr="004573D9">
        <w:rPr>
          <w:rFonts w:ascii="Palatino Linotype" w:eastAsia="Times New Roman" w:hAnsi="Palatino Linotype" w:cs="Arial"/>
          <w:lang w:eastAsia="ar-SA"/>
        </w:rPr>
        <w:t xml:space="preserve">W odpowiedzi na zapytanie ofertowe nr 1/2018 Fundacji Akademia Łukasza Piszczka dotyczące realizacji przedsięwzięcia pt. </w:t>
      </w:r>
    </w:p>
    <w:p w:rsidR="008A1ACE" w:rsidRPr="004573D9" w:rsidRDefault="008A1ACE" w:rsidP="008A1ACE">
      <w:pPr>
        <w:suppressAutoHyphens/>
        <w:spacing w:after="0" w:line="240" w:lineRule="auto"/>
        <w:jc w:val="both"/>
        <w:rPr>
          <w:rFonts w:ascii="Palatino Linotype" w:eastAsia="Times New Roman" w:hAnsi="Palatino Linotype" w:cs="Arial"/>
          <w:sz w:val="20"/>
          <w:szCs w:val="20"/>
          <w:lang w:eastAsia="ar-SA"/>
        </w:rPr>
      </w:pPr>
      <w:r w:rsidRPr="004573D9">
        <w:rPr>
          <w:rFonts w:ascii="Palatino Linotype" w:eastAsia="Times New Roman" w:hAnsi="Palatino Linotype" w:cs="Arial"/>
          <w:lang w:eastAsia="ar-SA"/>
        </w:rPr>
        <w:br/>
      </w:r>
      <w:r w:rsidRPr="004573D9">
        <w:rPr>
          <w:rFonts w:ascii="Palatino Linotype" w:eastAsia="Times New Roman" w:hAnsi="Palatino Linotype" w:cs="Arial"/>
          <w:sz w:val="20"/>
          <w:szCs w:val="20"/>
          <w:lang w:eastAsia="ar-SA"/>
        </w:rPr>
        <w:t>„PRZEBUDOWA ZESPOŁU BOISK ORAZ ADAPT</w:t>
      </w:r>
      <w:r w:rsidR="004573D9" w:rsidRPr="004573D9">
        <w:rPr>
          <w:rFonts w:ascii="Palatino Linotype" w:eastAsia="Times New Roman" w:hAnsi="Palatino Linotype" w:cs="Arial"/>
          <w:sz w:val="20"/>
          <w:szCs w:val="20"/>
          <w:lang w:eastAsia="ar-SA"/>
        </w:rPr>
        <w:t xml:space="preserve">ACJA TERENU REKREACYJNEGO WRAZ </w:t>
      </w:r>
      <w:r w:rsidRPr="004573D9">
        <w:rPr>
          <w:rFonts w:ascii="Palatino Linotype" w:eastAsia="Times New Roman" w:hAnsi="Palatino Linotype" w:cs="Arial"/>
          <w:sz w:val="20"/>
          <w:szCs w:val="20"/>
          <w:lang w:eastAsia="ar-SA"/>
        </w:rPr>
        <w:t xml:space="preserve">Z BUDOWĄ BUDYNKU SZATNI, ODNOWY BIOLOGICZNEJ I REHABILITACJI ORAZ POMOCNICZEGO BUDYNKU TECHNICZNEGO NA POTRZEBY DZIAŁALNOŚCI  AKADEMII PIŁKARSKIEJ ŁUKASZA PISZCZKA” </w:t>
      </w:r>
    </w:p>
    <w:p w:rsidR="008A1ACE" w:rsidRPr="004573D9" w:rsidRDefault="008A1ACE" w:rsidP="008A1ACE">
      <w:pPr>
        <w:suppressAutoHyphens/>
        <w:spacing w:after="0" w:line="240" w:lineRule="auto"/>
        <w:jc w:val="both"/>
        <w:rPr>
          <w:rFonts w:ascii="Palatino Linotype" w:eastAsia="Times New Roman" w:hAnsi="Palatino Linotype" w:cs="Arial"/>
          <w:lang w:eastAsia="ar-SA"/>
        </w:rPr>
      </w:pPr>
    </w:p>
    <w:p w:rsidR="008A1ACE" w:rsidRPr="004573D9" w:rsidRDefault="008A1ACE" w:rsidP="00544BED">
      <w:pPr>
        <w:suppressAutoHyphens/>
        <w:spacing w:after="0" w:line="240" w:lineRule="auto"/>
        <w:jc w:val="both"/>
        <w:rPr>
          <w:rFonts w:ascii="Palatino Linotype" w:eastAsia="Times New Roman" w:hAnsi="Palatino Linotype" w:cs="Arial"/>
          <w:lang w:eastAsia="ar-SA"/>
        </w:rPr>
      </w:pPr>
      <w:r w:rsidRPr="004573D9">
        <w:rPr>
          <w:rFonts w:ascii="Palatino Linotype" w:eastAsia="Times New Roman" w:hAnsi="Palatino Linotype" w:cs="Arial"/>
          <w:lang w:eastAsia="ar-SA"/>
        </w:rPr>
        <w:t xml:space="preserve">Oświadczam(y), że </w:t>
      </w:r>
      <w:r w:rsidR="00544BED" w:rsidRPr="004573D9">
        <w:rPr>
          <w:rFonts w:ascii="Palatino Linotype" w:eastAsia="Times New Roman" w:hAnsi="Palatino Linotype" w:cs="Arial"/>
          <w:lang w:eastAsia="ar-SA"/>
        </w:rPr>
        <w:t>spełniam (y) warunki dopuszczające do udziału w postępowaniu ofertowym określone w pkt 6.2.3 zapytania ofertowego oraz nie podlegam</w:t>
      </w:r>
      <w:r w:rsidR="008B43F2">
        <w:rPr>
          <w:rFonts w:ascii="Palatino Linotype" w:eastAsia="Times New Roman" w:hAnsi="Palatino Linotype" w:cs="Arial"/>
          <w:lang w:eastAsia="ar-SA"/>
        </w:rPr>
        <w:t xml:space="preserve"> (</w:t>
      </w:r>
      <w:r w:rsidR="00544BED" w:rsidRPr="004573D9">
        <w:rPr>
          <w:rFonts w:ascii="Palatino Linotype" w:eastAsia="Times New Roman" w:hAnsi="Palatino Linotype" w:cs="Arial"/>
          <w:lang w:eastAsia="ar-SA"/>
        </w:rPr>
        <w:t>y</w:t>
      </w:r>
      <w:r w:rsidR="008B43F2">
        <w:rPr>
          <w:rFonts w:ascii="Palatino Linotype" w:eastAsia="Times New Roman" w:hAnsi="Palatino Linotype" w:cs="Arial"/>
          <w:lang w:eastAsia="ar-SA"/>
        </w:rPr>
        <w:t xml:space="preserve">) </w:t>
      </w:r>
      <w:r w:rsidR="00544BED" w:rsidRPr="004573D9">
        <w:rPr>
          <w:rFonts w:ascii="Palatino Linotype" w:eastAsia="Times New Roman" w:hAnsi="Palatino Linotype" w:cs="Arial"/>
          <w:lang w:eastAsia="ar-SA"/>
        </w:rPr>
        <w:t xml:space="preserve"> wykluczeniu w związku z warunkami określonymi w 6.1 zapytania ofertowego. Równocześnie oświadczamy, że </w:t>
      </w:r>
      <w:r w:rsidR="004573D9" w:rsidRPr="004573D9">
        <w:rPr>
          <w:rFonts w:ascii="Palatino Linotype" w:eastAsia="Times New Roman" w:hAnsi="Palatino Linotype" w:cs="Arial"/>
          <w:lang w:eastAsia="ar-SA"/>
        </w:rPr>
        <w:t xml:space="preserve">na  żądanie Zamawiającego przedstawimy odpowiednie dokumenty. </w:t>
      </w:r>
    </w:p>
    <w:p w:rsidR="008A1ACE" w:rsidRPr="004573D9" w:rsidRDefault="008A1ACE" w:rsidP="008A1ACE">
      <w:pPr>
        <w:suppressAutoHyphens/>
        <w:spacing w:after="0" w:line="240" w:lineRule="auto"/>
        <w:jc w:val="both"/>
        <w:rPr>
          <w:rFonts w:ascii="Palatino Linotype" w:eastAsia="Times New Roman" w:hAnsi="Palatino Linotype" w:cs="Arial"/>
          <w:lang w:eastAsia="ar-SA"/>
        </w:rPr>
      </w:pPr>
    </w:p>
    <w:p w:rsidR="008A1ACE" w:rsidRPr="004573D9" w:rsidRDefault="008A1ACE" w:rsidP="008A1ACE">
      <w:pPr>
        <w:suppressAutoHyphens/>
        <w:spacing w:after="0" w:line="240" w:lineRule="auto"/>
        <w:jc w:val="both"/>
        <w:rPr>
          <w:rFonts w:ascii="Palatino Linotype" w:eastAsia="Times New Roman" w:hAnsi="Palatino Linotype" w:cs="Arial"/>
          <w:lang w:eastAsia="ar-SA"/>
        </w:rPr>
      </w:pPr>
    </w:p>
    <w:p w:rsidR="008A1ACE" w:rsidRPr="004573D9" w:rsidRDefault="008A1ACE" w:rsidP="008A1ACE">
      <w:pPr>
        <w:suppressAutoHyphens/>
        <w:spacing w:after="0" w:line="240" w:lineRule="auto"/>
        <w:jc w:val="right"/>
        <w:rPr>
          <w:rFonts w:ascii="Palatino Linotype" w:eastAsia="Times New Roman" w:hAnsi="Palatino Linotype" w:cs="Arial"/>
          <w:lang w:eastAsia="ar-SA"/>
        </w:rPr>
      </w:pPr>
      <w:r w:rsidRPr="004573D9">
        <w:rPr>
          <w:rFonts w:ascii="Palatino Linotype" w:eastAsia="Times New Roman" w:hAnsi="Palatino Linotype" w:cs="Arial"/>
          <w:lang w:eastAsia="ar-SA"/>
        </w:rPr>
        <w:tab/>
      </w:r>
      <w:r w:rsidRPr="004573D9">
        <w:rPr>
          <w:rFonts w:ascii="Palatino Linotype" w:eastAsia="Times New Roman" w:hAnsi="Palatino Linotype" w:cs="Arial"/>
          <w:lang w:eastAsia="ar-SA"/>
        </w:rPr>
        <w:tab/>
      </w:r>
      <w:r w:rsidRPr="004573D9">
        <w:rPr>
          <w:rFonts w:ascii="Palatino Linotype" w:eastAsia="Times New Roman" w:hAnsi="Palatino Linotype" w:cs="Arial"/>
          <w:lang w:eastAsia="ar-SA"/>
        </w:rPr>
        <w:tab/>
      </w:r>
      <w:r w:rsidRPr="004573D9">
        <w:rPr>
          <w:rFonts w:ascii="Palatino Linotype" w:eastAsia="Times New Roman" w:hAnsi="Palatino Linotype" w:cs="Arial"/>
          <w:lang w:eastAsia="ar-SA"/>
        </w:rPr>
        <w:tab/>
      </w:r>
      <w:r w:rsidRPr="004573D9">
        <w:rPr>
          <w:rFonts w:ascii="Palatino Linotype" w:eastAsia="Times New Roman" w:hAnsi="Palatino Linotype" w:cs="Arial"/>
          <w:lang w:eastAsia="ar-SA"/>
        </w:rPr>
        <w:tab/>
      </w:r>
      <w:r w:rsidRPr="004573D9">
        <w:rPr>
          <w:rFonts w:ascii="Palatino Linotype" w:eastAsia="Times New Roman" w:hAnsi="Palatino Linotype" w:cs="Arial"/>
          <w:lang w:eastAsia="ar-SA"/>
        </w:rPr>
        <w:tab/>
      </w:r>
      <w:r w:rsidRPr="004573D9">
        <w:rPr>
          <w:rFonts w:ascii="Palatino Linotype" w:eastAsia="Times New Roman" w:hAnsi="Palatino Linotype" w:cs="Arial"/>
          <w:lang w:eastAsia="ar-SA"/>
        </w:rPr>
        <w:tab/>
      </w:r>
      <w:r w:rsidRPr="004573D9">
        <w:rPr>
          <w:rFonts w:ascii="Palatino Linotype" w:eastAsia="Times New Roman" w:hAnsi="Palatino Linotype" w:cs="Arial"/>
          <w:lang w:eastAsia="ar-SA"/>
        </w:rPr>
        <w:tab/>
      </w:r>
      <w:r w:rsidRPr="004573D9">
        <w:rPr>
          <w:rFonts w:ascii="Palatino Linotype" w:eastAsia="Times New Roman" w:hAnsi="Palatino Linotype" w:cs="Arial"/>
          <w:lang w:eastAsia="ar-SA"/>
        </w:rPr>
        <w:tab/>
      </w:r>
      <w:r w:rsidRPr="004573D9">
        <w:rPr>
          <w:rFonts w:ascii="Palatino Linotype" w:eastAsia="Times New Roman" w:hAnsi="Palatino Linotype" w:cs="Arial"/>
          <w:lang w:eastAsia="ar-SA"/>
        </w:rPr>
        <w:tab/>
      </w:r>
      <w:r w:rsidRPr="004573D9">
        <w:rPr>
          <w:rFonts w:ascii="Palatino Linotype" w:eastAsia="Times New Roman" w:hAnsi="Palatino Linotype" w:cs="Arial"/>
          <w:lang w:eastAsia="ar-SA"/>
        </w:rPr>
        <w:tab/>
      </w:r>
      <w:r w:rsidRPr="004573D9">
        <w:rPr>
          <w:rFonts w:ascii="Palatino Linotype" w:eastAsia="Times New Roman" w:hAnsi="Palatino Linotype" w:cs="Arial"/>
          <w:lang w:eastAsia="ar-SA"/>
        </w:rPr>
        <w:tab/>
      </w:r>
      <w:r w:rsidRPr="004573D9">
        <w:rPr>
          <w:rFonts w:ascii="Palatino Linotype" w:eastAsia="Times New Roman" w:hAnsi="Palatino Linotype" w:cs="Arial"/>
          <w:lang w:eastAsia="ar-SA"/>
        </w:rPr>
        <w:tab/>
      </w:r>
      <w:r w:rsidRPr="004573D9">
        <w:rPr>
          <w:rFonts w:ascii="Palatino Linotype" w:eastAsia="Times New Roman" w:hAnsi="Palatino Linotype" w:cs="Arial"/>
          <w:lang w:eastAsia="ar-SA"/>
        </w:rPr>
        <w:tab/>
      </w:r>
      <w:r w:rsidRPr="004573D9">
        <w:rPr>
          <w:rFonts w:ascii="Palatino Linotype" w:eastAsia="Times New Roman" w:hAnsi="Palatino Linotype" w:cs="Arial"/>
          <w:lang w:eastAsia="ar-SA"/>
        </w:rPr>
        <w:tab/>
      </w:r>
      <w:r w:rsidRPr="004573D9">
        <w:rPr>
          <w:rFonts w:ascii="Palatino Linotype" w:eastAsia="Times New Roman" w:hAnsi="Palatino Linotype" w:cs="Arial"/>
          <w:lang w:eastAsia="ar-SA"/>
        </w:rPr>
        <w:tab/>
      </w:r>
      <w:r w:rsidRPr="004573D9">
        <w:rPr>
          <w:rFonts w:ascii="Palatino Linotype" w:eastAsia="Times New Roman" w:hAnsi="Palatino Linotype" w:cs="Arial"/>
          <w:lang w:eastAsia="ar-SA"/>
        </w:rPr>
        <w:tab/>
      </w:r>
      <w:r w:rsidRPr="004573D9">
        <w:rPr>
          <w:rFonts w:ascii="Palatino Linotype" w:eastAsia="Times New Roman" w:hAnsi="Palatino Linotype" w:cs="Arial"/>
          <w:lang w:eastAsia="ar-SA"/>
        </w:rPr>
        <w:tab/>
        <w:t>………………………………………………………………………</w:t>
      </w:r>
    </w:p>
    <w:p w:rsidR="00527470" w:rsidRDefault="008A1ACE" w:rsidP="00527470">
      <w:pPr>
        <w:suppressAutoHyphens/>
        <w:spacing w:after="0" w:line="240" w:lineRule="auto"/>
        <w:jc w:val="right"/>
        <w:rPr>
          <w:rFonts w:ascii="Palatino Linotype" w:eastAsia="Times New Roman" w:hAnsi="Palatino Linotype" w:cs="Arial"/>
          <w:lang w:eastAsia="ar-SA"/>
        </w:rPr>
      </w:pPr>
      <w:r w:rsidRPr="004573D9">
        <w:rPr>
          <w:rFonts w:ascii="Palatino Linotype" w:eastAsia="Times New Roman" w:hAnsi="Palatino Linotype" w:cs="Arial"/>
          <w:lang w:eastAsia="ar-SA"/>
        </w:rPr>
        <w:t>data i podpis upoważn</w:t>
      </w:r>
      <w:r w:rsidR="00527470">
        <w:rPr>
          <w:rFonts w:ascii="Palatino Linotype" w:eastAsia="Times New Roman" w:hAnsi="Palatino Linotype" w:cs="Arial"/>
          <w:lang w:eastAsia="ar-SA"/>
        </w:rPr>
        <w:t>ionego przedstawiciela Wykonawcy</w:t>
      </w:r>
    </w:p>
    <w:p w:rsidR="00527470" w:rsidRDefault="00527470" w:rsidP="00527470">
      <w:pPr>
        <w:suppressAutoHyphens/>
        <w:spacing w:after="0" w:line="240" w:lineRule="auto"/>
        <w:jc w:val="right"/>
        <w:rPr>
          <w:rFonts w:ascii="Palatino Linotype" w:eastAsia="Times New Roman" w:hAnsi="Palatino Linotype" w:cs="Arial"/>
          <w:lang w:eastAsia="ar-SA"/>
        </w:rPr>
      </w:pPr>
    </w:p>
    <w:p w:rsidR="00527470" w:rsidRDefault="00527470" w:rsidP="00527470">
      <w:pPr>
        <w:suppressAutoHyphens/>
        <w:spacing w:after="0" w:line="240" w:lineRule="auto"/>
        <w:jc w:val="right"/>
        <w:rPr>
          <w:rFonts w:ascii="Palatino Linotype" w:eastAsia="Times New Roman" w:hAnsi="Palatino Linotype" w:cs="Arial"/>
          <w:lang w:eastAsia="ar-SA"/>
        </w:rPr>
      </w:pPr>
    </w:p>
    <w:p w:rsidR="004F32A1" w:rsidRPr="0012108C" w:rsidRDefault="004F32A1" w:rsidP="00527470">
      <w:pPr>
        <w:spacing w:before="120" w:after="120" w:line="360" w:lineRule="auto"/>
        <w:rPr>
          <w:rFonts w:ascii="Palatino Linotype" w:hAnsi="Palatino Linotype"/>
          <w:b/>
          <w:color w:val="4F6228" w:themeColor="accent3" w:themeShade="80"/>
          <w:sz w:val="24"/>
          <w:szCs w:val="24"/>
        </w:rPr>
      </w:pPr>
    </w:p>
    <w:sectPr w:rsidR="004F32A1" w:rsidRPr="0012108C" w:rsidSect="0052747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A71" w:rsidRDefault="00673A71" w:rsidP="008314BA">
      <w:pPr>
        <w:spacing w:after="0" w:line="240" w:lineRule="auto"/>
      </w:pPr>
      <w:r>
        <w:separator/>
      </w:r>
    </w:p>
  </w:endnote>
  <w:endnote w:type="continuationSeparator" w:id="0">
    <w:p w:rsidR="00673A71" w:rsidRDefault="00673A71" w:rsidP="00831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8138678"/>
      <w:docPartObj>
        <w:docPartGallery w:val="Page Numbers (Bottom of Page)"/>
        <w:docPartUnique/>
      </w:docPartObj>
    </w:sdtPr>
    <w:sdtEndPr/>
    <w:sdtContent>
      <w:sdt>
        <w:sdtPr>
          <w:id w:val="1820226569"/>
          <w:docPartObj>
            <w:docPartGallery w:val="Page Numbers (Top of Page)"/>
            <w:docPartUnique/>
          </w:docPartObj>
        </w:sdtPr>
        <w:sdtEndPr/>
        <w:sdtContent>
          <w:p w:rsidR="007462A0" w:rsidRDefault="007462A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10E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10E6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462A0" w:rsidRDefault="007462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A71" w:rsidRDefault="00673A71" w:rsidP="008314BA">
      <w:pPr>
        <w:spacing w:after="0" w:line="240" w:lineRule="auto"/>
      </w:pPr>
      <w:r>
        <w:separator/>
      </w:r>
    </w:p>
  </w:footnote>
  <w:footnote w:type="continuationSeparator" w:id="0">
    <w:p w:rsidR="00673A71" w:rsidRDefault="00673A71" w:rsidP="00831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2A0" w:rsidRPr="007D0E66" w:rsidRDefault="007462A0" w:rsidP="007D0E66">
    <w:pPr>
      <w:pStyle w:val="Nagwek"/>
      <w:jc w:val="right"/>
      <w:rPr>
        <w:rFonts w:ascii="Bookman Old Style" w:hAnsi="Bookman Old Sty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00000004"/>
    <w:multiLevelType w:val="multilevel"/>
    <w:tmpl w:val="00000004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4A01C43"/>
    <w:multiLevelType w:val="multilevel"/>
    <w:tmpl w:val="DDC686CC"/>
    <w:lvl w:ilvl="0">
      <w:start w:val="1"/>
      <w:numFmt w:val="decimal"/>
      <w:pStyle w:val="LegalCyfry1"/>
      <w:lvlText w:val="(%1)"/>
      <w:lvlJc w:val="left"/>
      <w:pPr>
        <w:ind w:left="720" w:hanging="72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">
    <w:nsid w:val="1002608F"/>
    <w:multiLevelType w:val="hybridMultilevel"/>
    <w:tmpl w:val="17DCB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A4388"/>
    <w:multiLevelType w:val="hybridMultilevel"/>
    <w:tmpl w:val="EDCAF63C"/>
    <w:lvl w:ilvl="0" w:tplc="4642D34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FD54F7"/>
    <w:multiLevelType w:val="hybridMultilevel"/>
    <w:tmpl w:val="66D45A1A"/>
    <w:lvl w:ilvl="0" w:tplc="4642D34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A01933"/>
    <w:multiLevelType w:val="hybridMultilevel"/>
    <w:tmpl w:val="D0525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54182"/>
    <w:multiLevelType w:val="multilevel"/>
    <w:tmpl w:val="96CC920A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9">
    <w:nsid w:val="339B771B"/>
    <w:multiLevelType w:val="hybridMultilevel"/>
    <w:tmpl w:val="15280202"/>
    <w:lvl w:ilvl="0" w:tplc="4642D34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423D63"/>
    <w:multiLevelType w:val="hybridMultilevel"/>
    <w:tmpl w:val="89C6ED20"/>
    <w:lvl w:ilvl="0" w:tplc="4642D34A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D5C351C"/>
    <w:multiLevelType w:val="multilevel"/>
    <w:tmpl w:val="C10A40C4"/>
    <w:lvl w:ilvl="0">
      <w:start w:val="1"/>
      <w:numFmt w:val="decimal"/>
      <w:pStyle w:val="CRIDOPOZ1"/>
      <w:lvlText w:val="%1"/>
      <w:lvlJc w:val="left"/>
      <w:pPr>
        <w:ind w:left="720" w:hanging="720"/>
      </w:pPr>
      <w:rPr>
        <w:rFonts w:ascii="Palatino Linotype" w:hAnsi="Palatino Linotype" w:hint="default"/>
        <w:b/>
        <w:i w:val="0"/>
        <w:caps w:val="0"/>
        <w:sz w:val="22"/>
        <w:szCs w:val="22"/>
      </w:rPr>
    </w:lvl>
    <w:lvl w:ilvl="1">
      <w:start w:val="1"/>
      <w:numFmt w:val="decimal"/>
      <w:pStyle w:val="CRIDOPOZ2"/>
      <w:lvlText w:val="%1.%2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pStyle w:val="CRIDOPOZ3"/>
      <w:lvlText w:val="%1.%2.%3"/>
      <w:lvlJc w:val="left"/>
      <w:pPr>
        <w:ind w:left="144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Roman"/>
      <w:pStyle w:val="CRIDOPOZ4"/>
      <w:lvlText w:val="(%4)"/>
      <w:lvlJc w:val="left"/>
      <w:pPr>
        <w:ind w:left="2160" w:hanging="72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12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12AB4"/>
    <w:multiLevelType w:val="hybridMultilevel"/>
    <w:tmpl w:val="062AF61C"/>
    <w:lvl w:ilvl="0" w:tplc="4404A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CC30AF3"/>
    <w:multiLevelType w:val="hybridMultilevel"/>
    <w:tmpl w:val="66B4754A"/>
    <w:lvl w:ilvl="0" w:tplc="4642D34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874222C"/>
    <w:multiLevelType w:val="hybridMultilevel"/>
    <w:tmpl w:val="34725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5"/>
  </w:num>
  <w:num w:numId="5">
    <w:abstractNumId w:val="10"/>
  </w:num>
  <w:num w:numId="6">
    <w:abstractNumId w:val="6"/>
  </w:num>
  <w:num w:numId="7">
    <w:abstractNumId w:val="9"/>
  </w:num>
  <w:num w:numId="8">
    <w:abstractNumId w:val="4"/>
  </w:num>
  <w:num w:numId="9">
    <w:abstractNumId w:val="1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15"/>
  </w:num>
  <w:num w:numId="15">
    <w:abstractNumId w:val="8"/>
  </w:num>
  <w:num w:numId="16">
    <w:abstractNumId w:val="12"/>
  </w:num>
  <w:num w:numId="17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EC"/>
    <w:rsid w:val="00002537"/>
    <w:rsid w:val="00003BCA"/>
    <w:rsid w:val="000041EE"/>
    <w:rsid w:val="0000623E"/>
    <w:rsid w:val="0000735A"/>
    <w:rsid w:val="00007601"/>
    <w:rsid w:val="000077D4"/>
    <w:rsid w:val="0001038E"/>
    <w:rsid w:val="000104C2"/>
    <w:rsid w:val="00010845"/>
    <w:rsid w:val="000127D7"/>
    <w:rsid w:val="00012B33"/>
    <w:rsid w:val="00012CFA"/>
    <w:rsid w:val="00014B61"/>
    <w:rsid w:val="00015259"/>
    <w:rsid w:val="00015B54"/>
    <w:rsid w:val="00016A12"/>
    <w:rsid w:val="00016ADF"/>
    <w:rsid w:val="00016CA7"/>
    <w:rsid w:val="00020FDD"/>
    <w:rsid w:val="00021F36"/>
    <w:rsid w:val="000221DF"/>
    <w:rsid w:val="0002241B"/>
    <w:rsid w:val="00025A0C"/>
    <w:rsid w:val="00025CF6"/>
    <w:rsid w:val="00027215"/>
    <w:rsid w:val="0003023B"/>
    <w:rsid w:val="00030BBF"/>
    <w:rsid w:val="000317AE"/>
    <w:rsid w:val="00032575"/>
    <w:rsid w:val="0003404B"/>
    <w:rsid w:val="00035E44"/>
    <w:rsid w:val="0004030D"/>
    <w:rsid w:val="00040D92"/>
    <w:rsid w:val="00041360"/>
    <w:rsid w:val="0004346E"/>
    <w:rsid w:val="00043A69"/>
    <w:rsid w:val="00043C1A"/>
    <w:rsid w:val="000441C4"/>
    <w:rsid w:val="0004521E"/>
    <w:rsid w:val="0004524B"/>
    <w:rsid w:val="00047302"/>
    <w:rsid w:val="0004763F"/>
    <w:rsid w:val="0005082C"/>
    <w:rsid w:val="000509C9"/>
    <w:rsid w:val="00052670"/>
    <w:rsid w:val="00054EB4"/>
    <w:rsid w:val="00060056"/>
    <w:rsid w:val="00062C90"/>
    <w:rsid w:val="00063013"/>
    <w:rsid w:val="00065B89"/>
    <w:rsid w:val="00065BE1"/>
    <w:rsid w:val="0006653E"/>
    <w:rsid w:val="00067122"/>
    <w:rsid w:val="000705C9"/>
    <w:rsid w:val="00072BED"/>
    <w:rsid w:val="00073387"/>
    <w:rsid w:val="0007396A"/>
    <w:rsid w:val="00073B9D"/>
    <w:rsid w:val="000753E1"/>
    <w:rsid w:val="00076C52"/>
    <w:rsid w:val="00080AEE"/>
    <w:rsid w:val="00081065"/>
    <w:rsid w:val="00081389"/>
    <w:rsid w:val="00083C7A"/>
    <w:rsid w:val="0008426E"/>
    <w:rsid w:val="00084750"/>
    <w:rsid w:val="000852E1"/>
    <w:rsid w:val="00085DE6"/>
    <w:rsid w:val="000912CB"/>
    <w:rsid w:val="00092544"/>
    <w:rsid w:val="000937D5"/>
    <w:rsid w:val="000939B0"/>
    <w:rsid w:val="0009402E"/>
    <w:rsid w:val="00095464"/>
    <w:rsid w:val="00096173"/>
    <w:rsid w:val="00097C66"/>
    <w:rsid w:val="00097DDA"/>
    <w:rsid w:val="000A016C"/>
    <w:rsid w:val="000A0285"/>
    <w:rsid w:val="000A0536"/>
    <w:rsid w:val="000A1314"/>
    <w:rsid w:val="000A22E1"/>
    <w:rsid w:val="000A273B"/>
    <w:rsid w:val="000A5220"/>
    <w:rsid w:val="000A52BB"/>
    <w:rsid w:val="000A6242"/>
    <w:rsid w:val="000A6AD1"/>
    <w:rsid w:val="000A75AD"/>
    <w:rsid w:val="000A766E"/>
    <w:rsid w:val="000A79E2"/>
    <w:rsid w:val="000B144F"/>
    <w:rsid w:val="000B1D10"/>
    <w:rsid w:val="000B213D"/>
    <w:rsid w:val="000B458C"/>
    <w:rsid w:val="000B4CF9"/>
    <w:rsid w:val="000C0856"/>
    <w:rsid w:val="000C145D"/>
    <w:rsid w:val="000C20F5"/>
    <w:rsid w:val="000C2C94"/>
    <w:rsid w:val="000C34D5"/>
    <w:rsid w:val="000C582F"/>
    <w:rsid w:val="000C5E5C"/>
    <w:rsid w:val="000C5ECB"/>
    <w:rsid w:val="000C696D"/>
    <w:rsid w:val="000C69DC"/>
    <w:rsid w:val="000C7C89"/>
    <w:rsid w:val="000D0FB1"/>
    <w:rsid w:val="000D1E89"/>
    <w:rsid w:val="000D1F64"/>
    <w:rsid w:val="000D2754"/>
    <w:rsid w:val="000D29B6"/>
    <w:rsid w:val="000D567B"/>
    <w:rsid w:val="000D5D9D"/>
    <w:rsid w:val="000D619B"/>
    <w:rsid w:val="000D7C1D"/>
    <w:rsid w:val="000E2D31"/>
    <w:rsid w:val="000E3947"/>
    <w:rsid w:val="000E4D84"/>
    <w:rsid w:val="000E5373"/>
    <w:rsid w:val="000E6EFF"/>
    <w:rsid w:val="000E775C"/>
    <w:rsid w:val="000F02E8"/>
    <w:rsid w:val="000F115D"/>
    <w:rsid w:val="000F1478"/>
    <w:rsid w:val="000F3386"/>
    <w:rsid w:val="000F55FD"/>
    <w:rsid w:val="000F6171"/>
    <w:rsid w:val="000F6A37"/>
    <w:rsid w:val="00101533"/>
    <w:rsid w:val="00101813"/>
    <w:rsid w:val="00101884"/>
    <w:rsid w:val="00102166"/>
    <w:rsid w:val="001029C3"/>
    <w:rsid w:val="00103D97"/>
    <w:rsid w:val="0010416E"/>
    <w:rsid w:val="00104506"/>
    <w:rsid w:val="00105868"/>
    <w:rsid w:val="00107E06"/>
    <w:rsid w:val="001113AE"/>
    <w:rsid w:val="00112BF8"/>
    <w:rsid w:val="001131F7"/>
    <w:rsid w:val="00113BC0"/>
    <w:rsid w:val="00113DFF"/>
    <w:rsid w:val="00113F51"/>
    <w:rsid w:val="00114515"/>
    <w:rsid w:val="00114695"/>
    <w:rsid w:val="001168CB"/>
    <w:rsid w:val="00116B64"/>
    <w:rsid w:val="0011707F"/>
    <w:rsid w:val="001207D6"/>
    <w:rsid w:val="00120B59"/>
    <w:rsid w:val="00120BDE"/>
    <w:rsid w:val="0012108C"/>
    <w:rsid w:val="00122224"/>
    <w:rsid w:val="0012243A"/>
    <w:rsid w:val="00123F2F"/>
    <w:rsid w:val="0012494A"/>
    <w:rsid w:val="00124DB6"/>
    <w:rsid w:val="00124ED2"/>
    <w:rsid w:val="0012558F"/>
    <w:rsid w:val="001265D8"/>
    <w:rsid w:val="00127FC0"/>
    <w:rsid w:val="00130BE5"/>
    <w:rsid w:val="001337DA"/>
    <w:rsid w:val="00133C81"/>
    <w:rsid w:val="00135B93"/>
    <w:rsid w:val="0013657C"/>
    <w:rsid w:val="00140FBD"/>
    <w:rsid w:val="00141839"/>
    <w:rsid w:val="00142A16"/>
    <w:rsid w:val="00142C79"/>
    <w:rsid w:val="00143677"/>
    <w:rsid w:val="001444FE"/>
    <w:rsid w:val="0014523C"/>
    <w:rsid w:val="001453E5"/>
    <w:rsid w:val="001454F2"/>
    <w:rsid w:val="00145C7E"/>
    <w:rsid w:val="00146A9F"/>
    <w:rsid w:val="001476F4"/>
    <w:rsid w:val="00150B4A"/>
    <w:rsid w:val="001511E6"/>
    <w:rsid w:val="0015175C"/>
    <w:rsid w:val="00152CE9"/>
    <w:rsid w:val="00154F78"/>
    <w:rsid w:val="0015532B"/>
    <w:rsid w:val="00156B92"/>
    <w:rsid w:val="00156BCD"/>
    <w:rsid w:val="00160D69"/>
    <w:rsid w:val="001611B3"/>
    <w:rsid w:val="00161215"/>
    <w:rsid w:val="001613F3"/>
    <w:rsid w:val="001649F4"/>
    <w:rsid w:val="00165D2D"/>
    <w:rsid w:val="00165F89"/>
    <w:rsid w:val="00167CBC"/>
    <w:rsid w:val="00172758"/>
    <w:rsid w:val="001728FD"/>
    <w:rsid w:val="00176314"/>
    <w:rsid w:val="00180ABD"/>
    <w:rsid w:val="001814F1"/>
    <w:rsid w:val="00181557"/>
    <w:rsid w:val="0018158D"/>
    <w:rsid w:val="00182862"/>
    <w:rsid w:val="00182C9E"/>
    <w:rsid w:val="00183611"/>
    <w:rsid w:val="00183D85"/>
    <w:rsid w:val="00184A61"/>
    <w:rsid w:val="00184FC8"/>
    <w:rsid w:val="00186F6F"/>
    <w:rsid w:val="00190206"/>
    <w:rsid w:val="00190247"/>
    <w:rsid w:val="00190842"/>
    <w:rsid w:val="001915B4"/>
    <w:rsid w:val="0019181A"/>
    <w:rsid w:val="00191F48"/>
    <w:rsid w:val="0019234A"/>
    <w:rsid w:val="00192B99"/>
    <w:rsid w:val="001944C9"/>
    <w:rsid w:val="00194579"/>
    <w:rsid w:val="001945D5"/>
    <w:rsid w:val="0019509C"/>
    <w:rsid w:val="00195C8E"/>
    <w:rsid w:val="001A044D"/>
    <w:rsid w:val="001A12BB"/>
    <w:rsid w:val="001A158B"/>
    <w:rsid w:val="001A1BE3"/>
    <w:rsid w:val="001A30D7"/>
    <w:rsid w:val="001A33F6"/>
    <w:rsid w:val="001A3761"/>
    <w:rsid w:val="001A6E94"/>
    <w:rsid w:val="001A707B"/>
    <w:rsid w:val="001A74B8"/>
    <w:rsid w:val="001A76A7"/>
    <w:rsid w:val="001A79F4"/>
    <w:rsid w:val="001B0A34"/>
    <w:rsid w:val="001B124E"/>
    <w:rsid w:val="001B169B"/>
    <w:rsid w:val="001B16E5"/>
    <w:rsid w:val="001B21EB"/>
    <w:rsid w:val="001B3CB3"/>
    <w:rsid w:val="001B4AB3"/>
    <w:rsid w:val="001B5A36"/>
    <w:rsid w:val="001B6345"/>
    <w:rsid w:val="001B640A"/>
    <w:rsid w:val="001C09C2"/>
    <w:rsid w:val="001C1611"/>
    <w:rsid w:val="001C27FF"/>
    <w:rsid w:val="001C4333"/>
    <w:rsid w:val="001C437D"/>
    <w:rsid w:val="001C7AA4"/>
    <w:rsid w:val="001D022F"/>
    <w:rsid w:val="001D1411"/>
    <w:rsid w:val="001D4AB9"/>
    <w:rsid w:val="001D74DB"/>
    <w:rsid w:val="001D7565"/>
    <w:rsid w:val="001D792D"/>
    <w:rsid w:val="001E18CE"/>
    <w:rsid w:val="001E2B87"/>
    <w:rsid w:val="001E5451"/>
    <w:rsid w:val="001E5C6C"/>
    <w:rsid w:val="001E70B5"/>
    <w:rsid w:val="001E7BD7"/>
    <w:rsid w:val="001F2B5C"/>
    <w:rsid w:val="001F37B4"/>
    <w:rsid w:val="001F7097"/>
    <w:rsid w:val="002025E8"/>
    <w:rsid w:val="002058DD"/>
    <w:rsid w:val="00205F08"/>
    <w:rsid w:val="00205FC0"/>
    <w:rsid w:val="0021279B"/>
    <w:rsid w:val="002131C8"/>
    <w:rsid w:val="00213F2A"/>
    <w:rsid w:val="002144E4"/>
    <w:rsid w:val="0021464A"/>
    <w:rsid w:val="0021612E"/>
    <w:rsid w:val="00217444"/>
    <w:rsid w:val="00217A16"/>
    <w:rsid w:val="002204F1"/>
    <w:rsid w:val="002205B4"/>
    <w:rsid w:val="00221326"/>
    <w:rsid w:val="00221391"/>
    <w:rsid w:val="00221A59"/>
    <w:rsid w:val="00223CF6"/>
    <w:rsid w:val="00223D53"/>
    <w:rsid w:val="00223E52"/>
    <w:rsid w:val="0022446A"/>
    <w:rsid w:val="002244B7"/>
    <w:rsid w:val="00224562"/>
    <w:rsid w:val="00230337"/>
    <w:rsid w:val="00231604"/>
    <w:rsid w:val="00232B07"/>
    <w:rsid w:val="00232FDB"/>
    <w:rsid w:val="0023417B"/>
    <w:rsid w:val="002342D3"/>
    <w:rsid w:val="002352AC"/>
    <w:rsid w:val="002375B2"/>
    <w:rsid w:val="00237624"/>
    <w:rsid w:val="00237C58"/>
    <w:rsid w:val="00237D67"/>
    <w:rsid w:val="0024024B"/>
    <w:rsid w:val="002419E6"/>
    <w:rsid w:val="00243716"/>
    <w:rsid w:val="0024459B"/>
    <w:rsid w:val="002469C8"/>
    <w:rsid w:val="00247603"/>
    <w:rsid w:val="00247D9E"/>
    <w:rsid w:val="002511EA"/>
    <w:rsid w:val="002515CA"/>
    <w:rsid w:val="00252365"/>
    <w:rsid w:val="00253458"/>
    <w:rsid w:val="00253825"/>
    <w:rsid w:val="0025419E"/>
    <w:rsid w:val="00254CAC"/>
    <w:rsid w:val="002551D9"/>
    <w:rsid w:val="00260E5A"/>
    <w:rsid w:val="00261F00"/>
    <w:rsid w:val="0026288A"/>
    <w:rsid w:val="00262C9E"/>
    <w:rsid w:val="00264B06"/>
    <w:rsid w:val="002654C0"/>
    <w:rsid w:val="002669E9"/>
    <w:rsid w:val="00266EFA"/>
    <w:rsid w:val="0026707D"/>
    <w:rsid w:val="0027176D"/>
    <w:rsid w:val="00271D66"/>
    <w:rsid w:val="002727A2"/>
    <w:rsid w:val="002778CC"/>
    <w:rsid w:val="00282B35"/>
    <w:rsid w:val="00283E20"/>
    <w:rsid w:val="002858FF"/>
    <w:rsid w:val="00286270"/>
    <w:rsid w:val="00287428"/>
    <w:rsid w:val="002876EC"/>
    <w:rsid w:val="002879ED"/>
    <w:rsid w:val="00291FB4"/>
    <w:rsid w:val="00292366"/>
    <w:rsid w:val="00292B02"/>
    <w:rsid w:val="00292C06"/>
    <w:rsid w:val="00293588"/>
    <w:rsid w:val="002935F0"/>
    <w:rsid w:val="0029396F"/>
    <w:rsid w:val="002940EC"/>
    <w:rsid w:val="0029471E"/>
    <w:rsid w:val="00295D7E"/>
    <w:rsid w:val="002A079E"/>
    <w:rsid w:val="002A124E"/>
    <w:rsid w:val="002A2548"/>
    <w:rsid w:val="002A34F1"/>
    <w:rsid w:val="002A55FA"/>
    <w:rsid w:val="002A5969"/>
    <w:rsid w:val="002A6E6F"/>
    <w:rsid w:val="002A7567"/>
    <w:rsid w:val="002B04CE"/>
    <w:rsid w:val="002B1A41"/>
    <w:rsid w:val="002B3027"/>
    <w:rsid w:val="002B383D"/>
    <w:rsid w:val="002B44E4"/>
    <w:rsid w:val="002B4AF1"/>
    <w:rsid w:val="002B64B2"/>
    <w:rsid w:val="002B743E"/>
    <w:rsid w:val="002B74F3"/>
    <w:rsid w:val="002C10BC"/>
    <w:rsid w:val="002C11BB"/>
    <w:rsid w:val="002C7799"/>
    <w:rsid w:val="002C7E24"/>
    <w:rsid w:val="002D1A79"/>
    <w:rsid w:val="002D37EB"/>
    <w:rsid w:val="002D3A63"/>
    <w:rsid w:val="002D5800"/>
    <w:rsid w:val="002E03F4"/>
    <w:rsid w:val="002E09A7"/>
    <w:rsid w:val="002E497D"/>
    <w:rsid w:val="002E4B03"/>
    <w:rsid w:val="002E5732"/>
    <w:rsid w:val="002E62B4"/>
    <w:rsid w:val="002E6C11"/>
    <w:rsid w:val="002E7670"/>
    <w:rsid w:val="002E7903"/>
    <w:rsid w:val="002F1C07"/>
    <w:rsid w:val="002F24C6"/>
    <w:rsid w:val="002F2EAE"/>
    <w:rsid w:val="002F3728"/>
    <w:rsid w:val="002F3A08"/>
    <w:rsid w:val="002F4A0A"/>
    <w:rsid w:val="002F4BF9"/>
    <w:rsid w:val="002F4F8E"/>
    <w:rsid w:val="002F5B95"/>
    <w:rsid w:val="002F5C54"/>
    <w:rsid w:val="002F66EE"/>
    <w:rsid w:val="002F7559"/>
    <w:rsid w:val="0030025E"/>
    <w:rsid w:val="003011D3"/>
    <w:rsid w:val="0030319E"/>
    <w:rsid w:val="0030598B"/>
    <w:rsid w:val="00306B37"/>
    <w:rsid w:val="00311313"/>
    <w:rsid w:val="00311D82"/>
    <w:rsid w:val="003124DF"/>
    <w:rsid w:val="00312A84"/>
    <w:rsid w:val="0031391D"/>
    <w:rsid w:val="00313AAC"/>
    <w:rsid w:val="00314CC4"/>
    <w:rsid w:val="0031529F"/>
    <w:rsid w:val="003159D1"/>
    <w:rsid w:val="00315CB6"/>
    <w:rsid w:val="00315DBC"/>
    <w:rsid w:val="0031678A"/>
    <w:rsid w:val="00316D54"/>
    <w:rsid w:val="003205D4"/>
    <w:rsid w:val="00320A38"/>
    <w:rsid w:val="00321684"/>
    <w:rsid w:val="00321982"/>
    <w:rsid w:val="00322B93"/>
    <w:rsid w:val="00323719"/>
    <w:rsid w:val="003255A5"/>
    <w:rsid w:val="00325DAF"/>
    <w:rsid w:val="00327861"/>
    <w:rsid w:val="00330771"/>
    <w:rsid w:val="00331726"/>
    <w:rsid w:val="00334FE1"/>
    <w:rsid w:val="003373BB"/>
    <w:rsid w:val="00337517"/>
    <w:rsid w:val="00341DCF"/>
    <w:rsid w:val="0034200D"/>
    <w:rsid w:val="00342EAD"/>
    <w:rsid w:val="003440E5"/>
    <w:rsid w:val="00345AF5"/>
    <w:rsid w:val="00345E5B"/>
    <w:rsid w:val="00346040"/>
    <w:rsid w:val="003460CC"/>
    <w:rsid w:val="00346222"/>
    <w:rsid w:val="00346BF0"/>
    <w:rsid w:val="0035034F"/>
    <w:rsid w:val="00353006"/>
    <w:rsid w:val="0035354D"/>
    <w:rsid w:val="00355DF1"/>
    <w:rsid w:val="003569E2"/>
    <w:rsid w:val="00357794"/>
    <w:rsid w:val="00357D13"/>
    <w:rsid w:val="00360137"/>
    <w:rsid w:val="00362AFE"/>
    <w:rsid w:val="00363362"/>
    <w:rsid w:val="003633FF"/>
    <w:rsid w:val="00364CF2"/>
    <w:rsid w:val="0036712C"/>
    <w:rsid w:val="00371819"/>
    <w:rsid w:val="0037269B"/>
    <w:rsid w:val="00375C87"/>
    <w:rsid w:val="0038021F"/>
    <w:rsid w:val="003809FB"/>
    <w:rsid w:val="0038210A"/>
    <w:rsid w:val="003836F7"/>
    <w:rsid w:val="00383DCC"/>
    <w:rsid w:val="00383E2F"/>
    <w:rsid w:val="00383FF3"/>
    <w:rsid w:val="003845EF"/>
    <w:rsid w:val="003849C4"/>
    <w:rsid w:val="00386DAE"/>
    <w:rsid w:val="00387280"/>
    <w:rsid w:val="00387782"/>
    <w:rsid w:val="00390732"/>
    <w:rsid w:val="0039122C"/>
    <w:rsid w:val="00391A48"/>
    <w:rsid w:val="003929BF"/>
    <w:rsid w:val="00393977"/>
    <w:rsid w:val="00394AC9"/>
    <w:rsid w:val="0039552C"/>
    <w:rsid w:val="00395904"/>
    <w:rsid w:val="00396629"/>
    <w:rsid w:val="003970D3"/>
    <w:rsid w:val="003A0985"/>
    <w:rsid w:val="003A0A56"/>
    <w:rsid w:val="003A7332"/>
    <w:rsid w:val="003B278D"/>
    <w:rsid w:val="003B3130"/>
    <w:rsid w:val="003B3246"/>
    <w:rsid w:val="003B47B5"/>
    <w:rsid w:val="003B55FA"/>
    <w:rsid w:val="003B5E36"/>
    <w:rsid w:val="003B73CC"/>
    <w:rsid w:val="003B73E5"/>
    <w:rsid w:val="003C1F11"/>
    <w:rsid w:val="003C3259"/>
    <w:rsid w:val="003C3A9B"/>
    <w:rsid w:val="003C51E4"/>
    <w:rsid w:val="003C76B6"/>
    <w:rsid w:val="003C77CB"/>
    <w:rsid w:val="003C797D"/>
    <w:rsid w:val="003D1567"/>
    <w:rsid w:val="003D24AB"/>
    <w:rsid w:val="003D30C9"/>
    <w:rsid w:val="003D3B73"/>
    <w:rsid w:val="003D54ED"/>
    <w:rsid w:val="003D69CA"/>
    <w:rsid w:val="003E028F"/>
    <w:rsid w:val="003E0EB3"/>
    <w:rsid w:val="003E1D75"/>
    <w:rsid w:val="003E21E7"/>
    <w:rsid w:val="003E2AED"/>
    <w:rsid w:val="003E2EDC"/>
    <w:rsid w:val="003E312E"/>
    <w:rsid w:val="003E3A1E"/>
    <w:rsid w:val="003E5CB5"/>
    <w:rsid w:val="003E66D4"/>
    <w:rsid w:val="003E72D1"/>
    <w:rsid w:val="003E7518"/>
    <w:rsid w:val="003F01D9"/>
    <w:rsid w:val="003F1DE5"/>
    <w:rsid w:val="003F1DF2"/>
    <w:rsid w:val="003F20D1"/>
    <w:rsid w:val="003F3E06"/>
    <w:rsid w:val="003F53FE"/>
    <w:rsid w:val="003F6B80"/>
    <w:rsid w:val="00400106"/>
    <w:rsid w:val="00400E2B"/>
    <w:rsid w:val="0040195C"/>
    <w:rsid w:val="0040402E"/>
    <w:rsid w:val="004041F1"/>
    <w:rsid w:val="004042D2"/>
    <w:rsid w:val="00404A97"/>
    <w:rsid w:val="00404AD2"/>
    <w:rsid w:val="00406274"/>
    <w:rsid w:val="0040764A"/>
    <w:rsid w:val="00411093"/>
    <w:rsid w:val="00411943"/>
    <w:rsid w:val="004119E0"/>
    <w:rsid w:val="00411E3C"/>
    <w:rsid w:val="00411FCA"/>
    <w:rsid w:val="00413297"/>
    <w:rsid w:val="00413502"/>
    <w:rsid w:val="004145B1"/>
    <w:rsid w:val="00414E88"/>
    <w:rsid w:val="00415D08"/>
    <w:rsid w:val="004169C9"/>
    <w:rsid w:val="004171FA"/>
    <w:rsid w:val="004178A9"/>
    <w:rsid w:val="00420F5E"/>
    <w:rsid w:val="00420FC9"/>
    <w:rsid w:val="00421882"/>
    <w:rsid w:val="0042200E"/>
    <w:rsid w:val="0042237A"/>
    <w:rsid w:val="00422834"/>
    <w:rsid w:val="00425151"/>
    <w:rsid w:val="00425969"/>
    <w:rsid w:val="00426682"/>
    <w:rsid w:val="00426930"/>
    <w:rsid w:val="00427BAD"/>
    <w:rsid w:val="00427C34"/>
    <w:rsid w:val="0043065B"/>
    <w:rsid w:val="004324E0"/>
    <w:rsid w:val="00432CDA"/>
    <w:rsid w:val="00433FB1"/>
    <w:rsid w:val="00436A31"/>
    <w:rsid w:val="00436BF0"/>
    <w:rsid w:val="00441A26"/>
    <w:rsid w:val="00442A56"/>
    <w:rsid w:val="00442ADF"/>
    <w:rsid w:val="00442EB8"/>
    <w:rsid w:val="00443D08"/>
    <w:rsid w:val="00445ACC"/>
    <w:rsid w:val="004461BA"/>
    <w:rsid w:val="0044622C"/>
    <w:rsid w:val="00450037"/>
    <w:rsid w:val="00450200"/>
    <w:rsid w:val="004506C7"/>
    <w:rsid w:val="00450A82"/>
    <w:rsid w:val="00454CE7"/>
    <w:rsid w:val="00456982"/>
    <w:rsid w:val="00456AF6"/>
    <w:rsid w:val="004573D9"/>
    <w:rsid w:val="004609BD"/>
    <w:rsid w:val="004620A7"/>
    <w:rsid w:val="00462632"/>
    <w:rsid w:val="00462BFE"/>
    <w:rsid w:val="004632EB"/>
    <w:rsid w:val="004633A8"/>
    <w:rsid w:val="004634AB"/>
    <w:rsid w:val="00463935"/>
    <w:rsid w:val="00463A5D"/>
    <w:rsid w:val="00465544"/>
    <w:rsid w:val="00465857"/>
    <w:rsid w:val="00471D7B"/>
    <w:rsid w:val="00471F65"/>
    <w:rsid w:val="0047235C"/>
    <w:rsid w:val="00472425"/>
    <w:rsid w:val="00472E55"/>
    <w:rsid w:val="0047305A"/>
    <w:rsid w:val="004738B2"/>
    <w:rsid w:val="00477090"/>
    <w:rsid w:val="0047794D"/>
    <w:rsid w:val="00480075"/>
    <w:rsid w:val="00480CD7"/>
    <w:rsid w:val="00481580"/>
    <w:rsid w:val="004823FB"/>
    <w:rsid w:val="0048256D"/>
    <w:rsid w:val="00482C86"/>
    <w:rsid w:val="0048313A"/>
    <w:rsid w:val="004844DD"/>
    <w:rsid w:val="004848DD"/>
    <w:rsid w:val="00484EDB"/>
    <w:rsid w:val="00485A98"/>
    <w:rsid w:val="00485F1B"/>
    <w:rsid w:val="004865FC"/>
    <w:rsid w:val="00486BF7"/>
    <w:rsid w:val="00487521"/>
    <w:rsid w:val="0049122B"/>
    <w:rsid w:val="004917C1"/>
    <w:rsid w:val="0049269B"/>
    <w:rsid w:val="00493D7E"/>
    <w:rsid w:val="004949C4"/>
    <w:rsid w:val="00495FAF"/>
    <w:rsid w:val="00497B90"/>
    <w:rsid w:val="004A0A7D"/>
    <w:rsid w:val="004A0BBD"/>
    <w:rsid w:val="004A0FBE"/>
    <w:rsid w:val="004A29A4"/>
    <w:rsid w:val="004A4234"/>
    <w:rsid w:val="004A4A81"/>
    <w:rsid w:val="004A5781"/>
    <w:rsid w:val="004A57FE"/>
    <w:rsid w:val="004A5A13"/>
    <w:rsid w:val="004A5FCE"/>
    <w:rsid w:val="004A69B3"/>
    <w:rsid w:val="004A7DB2"/>
    <w:rsid w:val="004B00F6"/>
    <w:rsid w:val="004B0986"/>
    <w:rsid w:val="004B5873"/>
    <w:rsid w:val="004B5DA5"/>
    <w:rsid w:val="004B73CD"/>
    <w:rsid w:val="004B7B36"/>
    <w:rsid w:val="004B7E2F"/>
    <w:rsid w:val="004C0629"/>
    <w:rsid w:val="004C1493"/>
    <w:rsid w:val="004C2A10"/>
    <w:rsid w:val="004C399D"/>
    <w:rsid w:val="004C39C0"/>
    <w:rsid w:val="004C3FB3"/>
    <w:rsid w:val="004C62BA"/>
    <w:rsid w:val="004C7814"/>
    <w:rsid w:val="004C7BD6"/>
    <w:rsid w:val="004D0186"/>
    <w:rsid w:val="004D0206"/>
    <w:rsid w:val="004D1048"/>
    <w:rsid w:val="004D1572"/>
    <w:rsid w:val="004D19D0"/>
    <w:rsid w:val="004D2463"/>
    <w:rsid w:val="004D261D"/>
    <w:rsid w:val="004D35AD"/>
    <w:rsid w:val="004D44A1"/>
    <w:rsid w:val="004D75FF"/>
    <w:rsid w:val="004D7C71"/>
    <w:rsid w:val="004E3E13"/>
    <w:rsid w:val="004E4019"/>
    <w:rsid w:val="004E4448"/>
    <w:rsid w:val="004E52B9"/>
    <w:rsid w:val="004E5F40"/>
    <w:rsid w:val="004E6002"/>
    <w:rsid w:val="004E6A41"/>
    <w:rsid w:val="004E6C50"/>
    <w:rsid w:val="004E6D07"/>
    <w:rsid w:val="004F0442"/>
    <w:rsid w:val="004F07F8"/>
    <w:rsid w:val="004F0BD4"/>
    <w:rsid w:val="004F1A2B"/>
    <w:rsid w:val="004F1EC3"/>
    <w:rsid w:val="004F2FAD"/>
    <w:rsid w:val="004F32A1"/>
    <w:rsid w:val="004F39BA"/>
    <w:rsid w:val="004F4EC0"/>
    <w:rsid w:val="004F780A"/>
    <w:rsid w:val="004F7D17"/>
    <w:rsid w:val="005013BA"/>
    <w:rsid w:val="0050182B"/>
    <w:rsid w:val="0050184B"/>
    <w:rsid w:val="00502611"/>
    <w:rsid w:val="0050361B"/>
    <w:rsid w:val="005044B8"/>
    <w:rsid w:val="0050462A"/>
    <w:rsid w:val="00504952"/>
    <w:rsid w:val="0050573D"/>
    <w:rsid w:val="00506063"/>
    <w:rsid w:val="005060AA"/>
    <w:rsid w:val="00507C4B"/>
    <w:rsid w:val="00507DF8"/>
    <w:rsid w:val="00510581"/>
    <w:rsid w:val="00510A6A"/>
    <w:rsid w:val="00511143"/>
    <w:rsid w:val="00511AB1"/>
    <w:rsid w:val="00511F7F"/>
    <w:rsid w:val="00514813"/>
    <w:rsid w:val="005149A0"/>
    <w:rsid w:val="005159CE"/>
    <w:rsid w:val="00516BD9"/>
    <w:rsid w:val="00520975"/>
    <w:rsid w:val="00520AD3"/>
    <w:rsid w:val="00520E08"/>
    <w:rsid w:val="00521DB2"/>
    <w:rsid w:val="00523B42"/>
    <w:rsid w:val="00524093"/>
    <w:rsid w:val="0052584F"/>
    <w:rsid w:val="00526A07"/>
    <w:rsid w:val="0052730B"/>
    <w:rsid w:val="00527470"/>
    <w:rsid w:val="00531B7E"/>
    <w:rsid w:val="00531F28"/>
    <w:rsid w:val="00532AA7"/>
    <w:rsid w:val="005338EE"/>
    <w:rsid w:val="00533939"/>
    <w:rsid w:val="00534FEF"/>
    <w:rsid w:val="00535608"/>
    <w:rsid w:val="00535C6A"/>
    <w:rsid w:val="00536452"/>
    <w:rsid w:val="00537398"/>
    <w:rsid w:val="00537753"/>
    <w:rsid w:val="005406FB"/>
    <w:rsid w:val="00540A3F"/>
    <w:rsid w:val="00541035"/>
    <w:rsid w:val="00542240"/>
    <w:rsid w:val="00542AEE"/>
    <w:rsid w:val="00542D45"/>
    <w:rsid w:val="00542E70"/>
    <w:rsid w:val="0054312B"/>
    <w:rsid w:val="005440C3"/>
    <w:rsid w:val="005444E1"/>
    <w:rsid w:val="00544715"/>
    <w:rsid w:val="00544BED"/>
    <w:rsid w:val="005456CC"/>
    <w:rsid w:val="00547934"/>
    <w:rsid w:val="00547B15"/>
    <w:rsid w:val="00547C08"/>
    <w:rsid w:val="005505CA"/>
    <w:rsid w:val="00550FED"/>
    <w:rsid w:val="00551650"/>
    <w:rsid w:val="00551740"/>
    <w:rsid w:val="00551A5E"/>
    <w:rsid w:val="00553CCE"/>
    <w:rsid w:val="00553F6E"/>
    <w:rsid w:val="00554946"/>
    <w:rsid w:val="005574FC"/>
    <w:rsid w:val="005604B9"/>
    <w:rsid w:val="0056063A"/>
    <w:rsid w:val="00560F80"/>
    <w:rsid w:val="005610E6"/>
    <w:rsid w:val="0056139E"/>
    <w:rsid w:val="00561D75"/>
    <w:rsid w:val="0056389F"/>
    <w:rsid w:val="00563B88"/>
    <w:rsid w:val="00563C30"/>
    <w:rsid w:val="00565830"/>
    <w:rsid w:val="0056586A"/>
    <w:rsid w:val="00565F47"/>
    <w:rsid w:val="005666B7"/>
    <w:rsid w:val="00567403"/>
    <w:rsid w:val="00567615"/>
    <w:rsid w:val="00567CD4"/>
    <w:rsid w:val="005703D9"/>
    <w:rsid w:val="00571673"/>
    <w:rsid w:val="00571BFB"/>
    <w:rsid w:val="00572CB0"/>
    <w:rsid w:val="0057419A"/>
    <w:rsid w:val="00574572"/>
    <w:rsid w:val="00575A67"/>
    <w:rsid w:val="00575F82"/>
    <w:rsid w:val="00576563"/>
    <w:rsid w:val="005810D0"/>
    <w:rsid w:val="00581682"/>
    <w:rsid w:val="00582317"/>
    <w:rsid w:val="00582B55"/>
    <w:rsid w:val="005848B6"/>
    <w:rsid w:val="005848D0"/>
    <w:rsid w:val="00584B60"/>
    <w:rsid w:val="00584BC4"/>
    <w:rsid w:val="00585EB8"/>
    <w:rsid w:val="00586425"/>
    <w:rsid w:val="00587281"/>
    <w:rsid w:val="00590018"/>
    <w:rsid w:val="0059020D"/>
    <w:rsid w:val="00590705"/>
    <w:rsid w:val="00590D7C"/>
    <w:rsid w:val="00592A23"/>
    <w:rsid w:val="005946B0"/>
    <w:rsid w:val="00594A2C"/>
    <w:rsid w:val="00594FDE"/>
    <w:rsid w:val="00595151"/>
    <w:rsid w:val="0059699A"/>
    <w:rsid w:val="005978CC"/>
    <w:rsid w:val="005A03C2"/>
    <w:rsid w:val="005A0999"/>
    <w:rsid w:val="005A0C8D"/>
    <w:rsid w:val="005A1A3B"/>
    <w:rsid w:val="005A21D3"/>
    <w:rsid w:val="005A24C3"/>
    <w:rsid w:val="005A2697"/>
    <w:rsid w:val="005A27B3"/>
    <w:rsid w:val="005A400B"/>
    <w:rsid w:val="005A43FC"/>
    <w:rsid w:val="005A4E31"/>
    <w:rsid w:val="005A519D"/>
    <w:rsid w:val="005A57CB"/>
    <w:rsid w:val="005A6DDA"/>
    <w:rsid w:val="005A75AD"/>
    <w:rsid w:val="005B0BE3"/>
    <w:rsid w:val="005B0D45"/>
    <w:rsid w:val="005B134C"/>
    <w:rsid w:val="005B142C"/>
    <w:rsid w:val="005B1473"/>
    <w:rsid w:val="005B1CCA"/>
    <w:rsid w:val="005B3DE0"/>
    <w:rsid w:val="005B5B14"/>
    <w:rsid w:val="005B6F2D"/>
    <w:rsid w:val="005B7196"/>
    <w:rsid w:val="005B73F5"/>
    <w:rsid w:val="005C140D"/>
    <w:rsid w:val="005C1D5C"/>
    <w:rsid w:val="005C2E8E"/>
    <w:rsid w:val="005C3210"/>
    <w:rsid w:val="005C7F27"/>
    <w:rsid w:val="005D2600"/>
    <w:rsid w:val="005D2608"/>
    <w:rsid w:val="005D3A01"/>
    <w:rsid w:val="005D41E7"/>
    <w:rsid w:val="005D665C"/>
    <w:rsid w:val="005D6AC9"/>
    <w:rsid w:val="005D7ED4"/>
    <w:rsid w:val="005E004C"/>
    <w:rsid w:val="005E0608"/>
    <w:rsid w:val="005E1721"/>
    <w:rsid w:val="005E3787"/>
    <w:rsid w:val="005E4143"/>
    <w:rsid w:val="005E525C"/>
    <w:rsid w:val="005E5650"/>
    <w:rsid w:val="005E635C"/>
    <w:rsid w:val="005E73E1"/>
    <w:rsid w:val="005F030A"/>
    <w:rsid w:val="005F0819"/>
    <w:rsid w:val="005F0B74"/>
    <w:rsid w:val="005F1B1F"/>
    <w:rsid w:val="005F2981"/>
    <w:rsid w:val="005F2BB8"/>
    <w:rsid w:val="005F3008"/>
    <w:rsid w:val="005F3C4E"/>
    <w:rsid w:val="005F3F71"/>
    <w:rsid w:val="005F4C53"/>
    <w:rsid w:val="005F592C"/>
    <w:rsid w:val="005F6307"/>
    <w:rsid w:val="005F65CC"/>
    <w:rsid w:val="005F7F68"/>
    <w:rsid w:val="00600537"/>
    <w:rsid w:val="00600BE3"/>
    <w:rsid w:val="0060227B"/>
    <w:rsid w:val="006026AD"/>
    <w:rsid w:val="00604AB4"/>
    <w:rsid w:val="00604EA4"/>
    <w:rsid w:val="006077BC"/>
    <w:rsid w:val="006100C4"/>
    <w:rsid w:val="0061131F"/>
    <w:rsid w:val="00611B60"/>
    <w:rsid w:val="00612180"/>
    <w:rsid w:val="0062012F"/>
    <w:rsid w:val="006206A4"/>
    <w:rsid w:val="006216F5"/>
    <w:rsid w:val="00621E2C"/>
    <w:rsid w:val="00622EFD"/>
    <w:rsid w:val="00622FF4"/>
    <w:rsid w:val="0062310F"/>
    <w:rsid w:val="00623700"/>
    <w:rsid w:val="00623C99"/>
    <w:rsid w:val="00625E76"/>
    <w:rsid w:val="0062683F"/>
    <w:rsid w:val="006272BD"/>
    <w:rsid w:val="0062756B"/>
    <w:rsid w:val="00630685"/>
    <w:rsid w:val="00630DFF"/>
    <w:rsid w:val="006312D1"/>
    <w:rsid w:val="006324F2"/>
    <w:rsid w:val="0063647C"/>
    <w:rsid w:val="00636BC1"/>
    <w:rsid w:val="00636BEC"/>
    <w:rsid w:val="0063754A"/>
    <w:rsid w:val="006378E8"/>
    <w:rsid w:val="00637B25"/>
    <w:rsid w:val="00640089"/>
    <w:rsid w:val="006409A5"/>
    <w:rsid w:val="006411D2"/>
    <w:rsid w:val="006413B9"/>
    <w:rsid w:val="00641B51"/>
    <w:rsid w:val="00641D8C"/>
    <w:rsid w:val="00643EC1"/>
    <w:rsid w:val="0064419E"/>
    <w:rsid w:val="00644659"/>
    <w:rsid w:val="00644AB3"/>
    <w:rsid w:val="00645FCF"/>
    <w:rsid w:val="006469FB"/>
    <w:rsid w:val="00650714"/>
    <w:rsid w:val="0065094F"/>
    <w:rsid w:val="00650B58"/>
    <w:rsid w:val="0065179E"/>
    <w:rsid w:val="0065230A"/>
    <w:rsid w:val="00652659"/>
    <w:rsid w:val="0065275B"/>
    <w:rsid w:val="006529B3"/>
    <w:rsid w:val="00652F80"/>
    <w:rsid w:val="00653742"/>
    <w:rsid w:val="00653D6E"/>
    <w:rsid w:val="00654A89"/>
    <w:rsid w:val="00660234"/>
    <w:rsid w:val="00660262"/>
    <w:rsid w:val="006604D2"/>
    <w:rsid w:val="006612F9"/>
    <w:rsid w:val="00662832"/>
    <w:rsid w:val="00662BB1"/>
    <w:rsid w:val="00662DED"/>
    <w:rsid w:val="00667155"/>
    <w:rsid w:val="00671E5C"/>
    <w:rsid w:val="00673515"/>
    <w:rsid w:val="00673A71"/>
    <w:rsid w:val="00673B18"/>
    <w:rsid w:val="006748E1"/>
    <w:rsid w:val="006753BA"/>
    <w:rsid w:val="00675B4D"/>
    <w:rsid w:val="00676583"/>
    <w:rsid w:val="006805CC"/>
    <w:rsid w:val="00682FAE"/>
    <w:rsid w:val="00683143"/>
    <w:rsid w:val="00684021"/>
    <w:rsid w:val="0068457A"/>
    <w:rsid w:val="0068556B"/>
    <w:rsid w:val="00685B74"/>
    <w:rsid w:val="0068740C"/>
    <w:rsid w:val="00690256"/>
    <w:rsid w:val="006909A8"/>
    <w:rsid w:val="00690AAE"/>
    <w:rsid w:val="00690D4E"/>
    <w:rsid w:val="00691675"/>
    <w:rsid w:val="00691E60"/>
    <w:rsid w:val="006923BC"/>
    <w:rsid w:val="0069249D"/>
    <w:rsid w:val="006934D9"/>
    <w:rsid w:val="00693B9C"/>
    <w:rsid w:val="00693E56"/>
    <w:rsid w:val="00693FCF"/>
    <w:rsid w:val="00694724"/>
    <w:rsid w:val="006957FA"/>
    <w:rsid w:val="006A0DA0"/>
    <w:rsid w:val="006A1357"/>
    <w:rsid w:val="006A19E6"/>
    <w:rsid w:val="006A2D5F"/>
    <w:rsid w:val="006A340B"/>
    <w:rsid w:val="006A3A6E"/>
    <w:rsid w:val="006A3E5E"/>
    <w:rsid w:val="006A414C"/>
    <w:rsid w:val="006A61D6"/>
    <w:rsid w:val="006A7710"/>
    <w:rsid w:val="006B0073"/>
    <w:rsid w:val="006B011C"/>
    <w:rsid w:val="006B0E99"/>
    <w:rsid w:val="006B3485"/>
    <w:rsid w:val="006B3F8E"/>
    <w:rsid w:val="006B3FE0"/>
    <w:rsid w:val="006B53C0"/>
    <w:rsid w:val="006B5CC8"/>
    <w:rsid w:val="006B618C"/>
    <w:rsid w:val="006B796C"/>
    <w:rsid w:val="006C006E"/>
    <w:rsid w:val="006C10D2"/>
    <w:rsid w:val="006C1C58"/>
    <w:rsid w:val="006C2B11"/>
    <w:rsid w:val="006C385D"/>
    <w:rsid w:val="006C4E53"/>
    <w:rsid w:val="006C546F"/>
    <w:rsid w:val="006C5CC7"/>
    <w:rsid w:val="006C6FED"/>
    <w:rsid w:val="006C6FF2"/>
    <w:rsid w:val="006C7A41"/>
    <w:rsid w:val="006D069C"/>
    <w:rsid w:val="006D18F2"/>
    <w:rsid w:val="006D2547"/>
    <w:rsid w:val="006D3FE9"/>
    <w:rsid w:val="006D46E1"/>
    <w:rsid w:val="006D4F0F"/>
    <w:rsid w:val="006D5239"/>
    <w:rsid w:val="006D5C06"/>
    <w:rsid w:val="006D5E07"/>
    <w:rsid w:val="006D5E5E"/>
    <w:rsid w:val="006D6DF9"/>
    <w:rsid w:val="006D70E3"/>
    <w:rsid w:val="006D759C"/>
    <w:rsid w:val="006D78BE"/>
    <w:rsid w:val="006E08F1"/>
    <w:rsid w:val="006E12B4"/>
    <w:rsid w:val="006E1F13"/>
    <w:rsid w:val="006E2632"/>
    <w:rsid w:val="006E2C45"/>
    <w:rsid w:val="006E3B05"/>
    <w:rsid w:val="006E4A12"/>
    <w:rsid w:val="006E6A8A"/>
    <w:rsid w:val="006E6BC6"/>
    <w:rsid w:val="006E7B92"/>
    <w:rsid w:val="006F08A1"/>
    <w:rsid w:val="006F0BD4"/>
    <w:rsid w:val="006F1C5D"/>
    <w:rsid w:val="006F2BC8"/>
    <w:rsid w:val="006F2F51"/>
    <w:rsid w:val="006F3930"/>
    <w:rsid w:val="006F4BB0"/>
    <w:rsid w:val="006F4F0D"/>
    <w:rsid w:val="006F5671"/>
    <w:rsid w:val="007005F5"/>
    <w:rsid w:val="00701411"/>
    <w:rsid w:val="00701638"/>
    <w:rsid w:val="00701944"/>
    <w:rsid w:val="00701AD1"/>
    <w:rsid w:val="00701F2E"/>
    <w:rsid w:val="0070253E"/>
    <w:rsid w:val="00702BA7"/>
    <w:rsid w:val="0070379B"/>
    <w:rsid w:val="00704149"/>
    <w:rsid w:val="00706531"/>
    <w:rsid w:val="00706D1D"/>
    <w:rsid w:val="00707B04"/>
    <w:rsid w:val="00713844"/>
    <w:rsid w:val="00713FF1"/>
    <w:rsid w:val="00715864"/>
    <w:rsid w:val="00720651"/>
    <w:rsid w:val="00721C72"/>
    <w:rsid w:val="00723816"/>
    <w:rsid w:val="00724426"/>
    <w:rsid w:val="00724435"/>
    <w:rsid w:val="00724FCC"/>
    <w:rsid w:val="00725567"/>
    <w:rsid w:val="00725D22"/>
    <w:rsid w:val="00725F1F"/>
    <w:rsid w:val="00725F27"/>
    <w:rsid w:val="00727C09"/>
    <w:rsid w:val="00730B47"/>
    <w:rsid w:val="00730D46"/>
    <w:rsid w:val="0073178C"/>
    <w:rsid w:val="007321A5"/>
    <w:rsid w:val="0073387A"/>
    <w:rsid w:val="00735F96"/>
    <w:rsid w:val="00736535"/>
    <w:rsid w:val="007410A5"/>
    <w:rsid w:val="00742073"/>
    <w:rsid w:val="0074259B"/>
    <w:rsid w:val="007425A8"/>
    <w:rsid w:val="00742D86"/>
    <w:rsid w:val="0074327A"/>
    <w:rsid w:val="007434E5"/>
    <w:rsid w:val="00744CD8"/>
    <w:rsid w:val="007456A5"/>
    <w:rsid w:val="00745EFA"/>
    <w:rsid w:val="0074600B"/>
    <w:rsid w:val="007462A0"/>
    <w:rsid w:val="00747639"/>
    <w:rsid w:val="00747E52"/>
    <w:rsid w:val="007513F6"/>
    <w:rsid w:val="00751500"/>
    <w:rsid w:val="00751F02"/>
    <w:rsid w:val="00751FBE"/>
    <w:rsid w:val="007521E7"/>
    <w:rsid w:val="007539C2"/>
    <w:rsid w:val="0075492F"/>
    <w:rsid w:val="00754B16"/>
    <w:rsid w:val="007555BF"/>
    <w:rsid w:val="00755C20"/>
    <w:rsid w:val="00757280"/>
    <w:rsid w:val="007573E7"/>
    <w:rsid w:val="0075762C"/>
    <w:rsid w:val="00757B52"/>
    <w:rsid w:val="007602D2"/>
    <w:rsid w:val="00762845"/>
    <w:rsid w:val="007635EE"/>
    <w:rsid w:val="00764156"/>
    <w:rsid w:val="00764740"/>
    <w:rsid w:val="00765263"/>
    <w:rsid w:val="007658B4"/>
    <w:rsid w:val="00765D99"/>
    <w:rsid w:val="007671C6"/>
    <w:rsid w:val="00767A49"/>
    <w:rsid w:val="00767AB3"/>
    <w:rsid w:val="00767DB8"/>
    <w:rsid w:val="00770A06"/>
    <w:rsid w:val="007716AB"/>
    <w:rsid w:val="00771881"/>
    <w:rsid w:val="00773EFE"/>
    <w:rsid w:val="00774676"/>
    <w:rsid w:val="00774AFD"/>
    <w:rsid w:val="007751AC"/>
    <w:rsid w:val="00775536"/>
    <w:rsid w:val="00775AB5"/>
    <w:rsid w:val="00775EF1"/>
    <w:rsid w:val="00776179"/>
    <w:rsid w:val="00777FF9"/>
    <w:rsid w:val="00780680"/>
    <w:rsid w:val="007807BE"/>
    <w:rsid w:val="00781B00"/>
    <w:rsid w:val="00781D7E"/>
    <w:rsid w:val="00782FF1"/>
    <w:rsid w:val="00783009"/>
    <w:rsid w:val="007859A5"/>
    <w:rsid w:val="00785D83"/>
    <w:rsid w:val="00786E75"/>
    <w:rsid w:val="00787CBB"/>
    <w:rsid w:val="0079002A"/>
    <w:rsid w:val="0079070B"/>
    <w:rsid w:val="007922B1"/>
    <w:rsid w:val="00792B22"/>
    <w:rsid w:val="00793211"/>
    <w:rsid w:val="0079324C"/>
    <w:rsid w:val="007934C5"/>
    <w:rsid w:val="00793DA0"/>
    <w:rsid w:val="0079475E"/>
    <w:rsid w:val="0079515F"/>
    <w:rsid w:val="00795978"/>
    <w:rsid w:val="00795FD7"/>
    <w:rsid w:val="007964BB"/>
    <w:rsid w:val="00797C28"/>
    <w:rsid w:val="007A15A5"/>
    <w:rsid w:val="007A2217"/>
    <w:rsid w:val="007A3A74"/>
    <w:rsid w:val="007A6190"/>
    <w:rsid w:val="007A7111"/>
    <w:rsid w:val="007A780E"/>
    <w:rsid w:val="007A7BC2"/>
    <w:rsid w:val="007B1B1B"/>
    <w:rsid w:val="007B2986"/>
    <w:rsid w:val="007B384C"/>
    <w:rsid w:val="007B38DF"/>
    <w:rsid w:val="007B39E7"/>
    <w:rsid w:val="007B4379"/>
    <w:rsid w:val="007B727D"/>
    <w:rsid w:val="007B7999"/>
    <w:rsid w:val="007B7EE9"/>
    <w:rsid w:val="007C09A0"/>
    <w:rsid w:val="007C0D34"/>
    <w:rsid w:val="007C0EEF"/>
    <w:rsid w:val="007C1332"/>
    <w:rsid w:val="007C13C9"/>
    <w:rsid w:val="007C1912"/>
    <w:rsid w:val="007C3459"/>
    <w:rsid w:val="007C3CA7"/>
    <w:rsid w:val="007C611A"/>
    <w:rsid w:val="007C6158"/>
    <w:rsid w:val="007C61F3"/>
    <w:rsid w:val="007C6676"/>
    <w:rsid w:val="007C678A"/>
    <w:rsid w:val="007D0441"/>
    <w:rsid w:val="007D0E66"/>
    <w:rsid w:val="007D1188"/>
    <w:rsid w:val="007D1336"/>
    <w:rsid w:val="007D1A09"/>
    <w:rsid w:val="007D3B90"/>
    <w:rsid w:val="007D4188"/>
    <w:rsid w:val="007D422F"/>
    <w:rsid w:val="007D6356"/>
    <w:rsid w:val="007D66B3"/>
    <w:rsid w:val="007D7EDA"/>
    <w:rsid w:val="007E025E"/>
    <w:rsid w:val="007E0419"/>
    <w:rsid w:val="007E1464"/>
    <w:rsid w:val="007E1C75"/>
    <w:rsid w:val="007E1EDA"/>
    <w:rsid w:val="007E26A8"/>
    <w:rsid w:val="007E300D"/>
    <w:rsid w:val="007E346B"/>
    <w:rsid w:val="007E4E8C"/>
    <w:rsid w:val="007E55FD"/>
    <w:rsid w:val="007E5815"/>
    <w:rsid w:val="007E71CC"/>
    <w:rsid w:val="007F0FC5"/>
    <w:rsid w:val="007F1FFC"/>
    <w:rsid w:val="007F28EF"/>
    <w:rsid w:val="007F2953"/>
    <w:rsid w:val="007F333C"/>
    <w:rsid w:val="007F3A1C"/>
    <w:rsid w:val="007F3B8F"/>
    <w:rsid w:val="007F57CE"/>
    <w:rsid w:val="007F744B"/>
    <w:rsid w:val="007F7BDB"/>
    <w:rsid w:val="00801704"/>
    <w:rsid w:val="00801F9C"/>
    <w:rsid w:val="0080630E"/>
    <w:rsid w:val="00810172"/>
    <w:rsid w:val="00812514"/>
    <w:rsid w:val="00812F7F"/>
    <w:rsid w:val="00814935"/>
    <w:rsid w:val="00816ADF"/>
    <w:rsid w:val="00817509"/>
    <w:rsid w:val="00817A7B"/>
    <w:rsid w:val="00817D55"/>
    <w:rsid w:val="008206ED"/>
    <w:rsid w:val="00821B24"/>
    <w:rsid w:val="00821E9E"/>
    <w:rsid w:val="008223B0"/>
    <w:rsid w:val="008232F1"/>
    <w:rsid w:val="00823791"/>
    <w:rsid w:val="0082440D"/>
    <w:rsid w:val="00824521"/>
    <w:rsid w:val="00825587"/>
    <w:rsid w:val="00826208"/>
    <w:rsid w:val="00826C71"/>
    <w:rsid w:val="00827989"/>
    <w:rsid w:val="00827B95"/>
    <w:rsid w:val="00827C04"/>
    <w:rsid w:val="008314BA"/>
    <w:rsid w:val="00831E15"/>
    <w:rsid w:val="00832361"/>
    <w:rsid w:val="0083293F"/>
    <w:rsid w:val="00834E7E"/>
    <w:rsid w:val="0083619F"/>
    <w:rsid w:val="008366FB"/>
    <w:rsid w:val="00836A18"/>
    <w:rsid w:val="00840248"/>
    <w:rsid w:val="00842D98"/>
    <w:rsid w:val="00843386"/>
    <w:rsid w:val="00844085"/>
    <w:rsid w:val="00846098"/>
    <w:rsid w:val="008506D3"/>
    <w:rsid w:val="00850809"/>
    <w:rsid w:val="00850973"/>
    <w:rsid w:val="00850C35"/>
    <w:rsid w:val="00851F68"/>
    <w:rsid w:val="0085383F"/>
    <w:rsid w:val="00853A6A"/>
    <w:rsid w:val="0085459E"/>
    <w:rsid w:val="00854E81"/>
    <w:rsid w:val="0085529C"/>
    <w:rsid w:val="00856C1C"/>
    <w:rsid w:val="00857D3B"/>
    <w:rsid w:val="0086053D"/>
    <w:rsid w:val="00860AEF"/>
    <w:rsid w:val="00861EA6"/>
    <w:rsid w:val="008621CD"/>
    <w:rsid w:val="0086268D"/>
    <w:rsid w:val="0086657F"/>
    <w:rsid w:val="0087139C"/>
    <w:rsid w:val="0087240F"/>
    <w:rsid w:val="00872700"/>
    <w:rsid w:val="00875077"/>
    <w:rsid w:val="00876F5B"/>
    <w:rsid w:val="008770A7"/>
    <w:rsid w:val="00885EEE"/>
    <w:rsid w:val="0088663B"/>
    <w:rsid w:val="008877AB"/>
    <w:rsid w:val="00891050"/>
    <w:rsid w:val="0089145C"/>
    <w:rsid w:val="00892E83"/>
    <w:rsid w:val="008934E0"/>
    <w:rsid w:val="00893C09"/>
    <w:rsid w:val="00894012"/>
    <w:rsid w:val="0089563D"/>
    <w:rsid w:val="008968BB"/>
    <w:rsid w:val="00897490"/>
    <w:rsid w:val="0089762D"/>
    <w:rsid w:val="008A0EBB"/>
    <w:rsid w:val="008A1ACE"/>
    <w:rsid w:val="008A2803"/>
    <w:rsid w:val="008A41D4"/>
    <w:rsid w:val="008A442A"/>
    <w:rsid w:val="008A4F76"/>
    <w:rsid w:val="008A5020"/>
    <w:rsid w:val="008A516F"/>
    <w:rsid w:val="008A59E3"/>
    <w:rsid w:val="008A69D5"/>
    <w:rsid w:val="008A6BD5"/>
    <w:rsid w:val="008B082A"/>
    <w:rsid w:val="008B25D2"/>
    <w:rsid w:val="008B310F"/>
    <w:rsid w:val="008B411C"/>
    <w:rsid w:val="008B43F2"/>
    <w:rsid w:val="008B5A40"/>
    <w:rsid w:val="008B5EEE"/>
    <w:rsid w:val="008B6084"/>
    <w:rsid w:val="008B64E8"/>
    <w:rsid w:val="008B670D"/>
    <w:rsid w:val="008B74EE"/>
    <w:rsid w:val="008B7822"/>
    <w:rsid w:val="008C0495"/>
    <w:rsid w:val="008C05E0"/>
    <w:rsid w:val="008C253C"/>
    <w:rsid w:val="008C2CCE"/>
    <w:rsid w:val="008C57DC"/>
    <w:rsid w:val="008C68E4"/>
    <w:rsid w:val="008C6F5E"/>
    <w:rsid w:val="008D0483"/>
    <w:rsid w:val="008D219C"/>
    <w:rsid w:val="008D2432"/>
    <w:rsid w:val="008D27FA"/>
    <w:rsid w:val="008D281C"/>
    <w:rsid w:val="008D310E"/>
    <w:rsid w:val="008D3634"/>
    <w:rsid w:val="008D455E"/>
    <w:rsid w:val="008D4ECB"/>
    <w:rsid w:val="008D68F1"/>
    <w:rsid w:val="008D78C9"/>
    <w:rsid w:val="008D7AC0"/>
    <w:rsid w:val="008D7EA3"/>
    <w:rsid w:val="008D7FB4"/>
    <w:rsid w:val="008E0B13"/>
    <w:rsid w:val="008E108D"/>
    <w:rsid w:val="008E2296"/>
    <w:rsid w:val="008E3007"/>
    <w:rsid w:val="008E3501"/>
    <w:rsid w:val="008E4705"/>
    <w:rsid w:val="008E5DE6"/>
    <w:rsid w:val="008E66EE"/>
    <w:rsid w:val="008E721C"/>
    <w:rsid w:val="008E7E8A"/>
    <w:rsid w:val="008F0190"/>
    <w:rsid w:val="008F0A49"/>
    <w:rsid w:val="008F1272"/>
    <w:rsid w:val="008F267B"/>
    <w:rsid w:val="008F2820"/>
    <w:rsid w:val="008F5010"/>
    <w:rsid w:val="00901855"/>
    <w:rsid w:val="00903536"/>
    <w:rsid w:val="009035C9"/>
    <w:rsid w:val="00903C25"/>
    <w:rsid w:val="00904351"/>
    <w:rsid w:val="009050C1"/>
    <w:rsid w:val="0091055A"/>
    <w:rsid w:val="00910A41"/>
    <w:rsid w:val="00913405"/>
    <w:rsid w:val="009134D2"/>
    <w:rsid w:val="0091371D"/>
    <w:rsid w:val="009144D2"/>
    <w:rsid w:val="00914CBB"/>
    <w:rsid w:val="00915F94"/>
    <w:rsid w:val="00921DD9"/>
    <w:rsid w:val="0092239B"/>
    <w:rsid w:val="009231C9"/>
    <w:rsid w:val="0092348C"/>
    <w:rsid w:val="009237F8"/>
    <w:rsid w:val="00923AEC"/>
    <w:rsid w:val="009240B7"/>
    <w:rsid w:val="00925B90"/>
    <w:rsid w:val="009306F3"/>
    <w:rsid w:val="00930B8C"/>
    <w:rsid w:val="00931BFF"/>
    <w:rsid w:val="0093203D"/>
    <w:rsid w:val="009324F0"/>
    <w:rsid w:val="0093267B"/>
    <w:rsid w:val="00932FB4"/>
    <w:rsid w:val="0093366A"/>
    <w:rsid w:val="00934A11"/>
    <w:rsid w:val="00937BFE"/>
    <w:rsid w:val="00937C96"/>
    <w:rsid w:val="00941538"/>
    <w:rsid w:val="00941A6F"/>
    <w:rsid w:val="00942A04"/>
    <w:rsid w:val="00942EA4"/>
    <w:rsid w:val="009437CA"/>
    <w:rsid w:val="00944199"/>
    <w:rsid w:val="009443E8"/>
    <w:rsid w:val="009449D1"/>
    <w:rsid w:val="009465CD"/>
    <w:rsid w:val="009465E5"/>
    <w:rsid w:val="00946635"/>
    <w:rsid w:val="00946F01"/>
    <w:rsid w:val="0094765E"/>
    <w:rsid w:val="00950040"/>
    <w:rsid w:val="009501D2"/>
    <w:rsid w:val="00950D34"/>
    <w:rsid w:val="00951ED3"/>
    <w:rsid w:val="0095212A"/>
    <w:rsid w:val="00952F5A"/>
    <w:rsid w:val="0095319E"/>
    <w:rsid w:val="00954028"/>
    <w:rsid w:val="0095532E"/>
    <w:rsid w:val="00955494"/>
    <w:rsid w:val="009554B6"/>
    <w:rsid w:val="00955AC6"/>
    <w:rsid w:val="00955E42"/>
    <w:rsid w:val="00955E7D"/>
    <w:rsid w:val="0095773A"/>
    <w:rsid w:val="00957A28"/>
    <w:rsid w:val="0096093E"/>
    <w:rsid w:val="00960E6F"/>
    <w:rsid w:val="00961149"/>
    <w:rsid w:val="0096469B"/>
    <w:rsid w:val="009646DE"/>
    <w:rsid w:val="00965530"/>
    <w:rsid w:val="009658B1"/>
    <w:rsid w:val="00966986"/>
    <w:rsid w:val="00966ADF"/>
    <w:rsid w:val="00966DD9"/>
    <w:rsid w:val="009679B4"/>
    <w:rsid w:val="00967DE9"/>
    <w:rsid w:val="009703A2"/>
    <w:rsid w:val="0097077F"/>
    <w:rsid w:val="009709CD"/>
    <w:rsid w:val="00971176"/>
    <w:rsid w:val="009749C2"/>
    <w:rsid w:val="00974A47"/>
    <w:rsid w:val="00975286"/>
    <w:rsid w:val="009755E1"/>
    <w:rsid w:val="00976D23"/>
    <w:rsid w:val="0097758E"/>
    <w:rsid w:val="00977A39"/>
    <w:rsid w:val="0098053D"/>
    <w:rsid w:val="00987824"/>
    <w:rsid w:val="00991F3D"/>
    <w:rsid w:val="009925F7"/>
    <w:rsid w:val="009928A2"/>
    <w:rsid w:val="009940A6"/>
    <w:rsid w:val="009944DB"/>
    <w:rsid w:val="009948AF"/>
    <w:rsid w:val="00995382"/>
    <w:rsid w:val="00995D82"/>
    <w:rsid w:val="0099630E"/>
    <w:rsid w:val="00996B55"/>
    <w:rsid w:val="00996E62"/>
    <w:rsid w:val="009A0BBF"/>
    <w:rsid w:val="009A103B"/>
    <w:rsid w:val="009A1834"/>
    <w:rsid w:val="009A2032"/>
    <w:rsid w:val="009A292B"/>
    <w:rsid w:val="009A3B71"/>
    <w:rsid w:val="009A43E7"/>
    <w:rsid w:val="009A4AC9"/>
    <w:rsid w:val="009A4C60"/>
    <w:rsid w:val="009A6ABB"/>
    <w:rsid w:val="009A6ABD"/>
    <w:rsid w:val="009A7326"/>
    <w:rsid w:val="009B1590"/>
    <w:rsid w:val="009B1F98"/>
    <w:rsid w:val="009B2B57"/>
    <w:rsid w:val="009B31E3"/>
    <w:rsid w:val="009B3CAB"/>
    <w:rsid w:val="009B3FC2"/>
    <w:rsid w:val="009B41D5"/>
    <w:rsid w:val="009B43A9"/>
    <w:rsid w:val="009B46D8"/>
    <w:rsid w:val="009B5CCE"/>
    <w:rsid w:val="009B69E7"/>
    <w:rsid w:val="009B6A4C"/>
    <w:rsid w:val="009B6C4E"/>
    <w:rsid w:val="009B7167"/>
    <w:rsid w:val="009B7BB3"/>
    <w:rsid w:val="009C00B9"/>
    <w:rsid w:val="009C2242"/>
    <w:rsid w:val="009C32F4"/>
    <w:rsid w:val="009C5905"/>
    <w:rsid w:val="009C5DAE"/>
    <w:rsid w:val="009C698D"/>
    <w:rsid w:val="009C7CA8"/>
    <w:rsid w:val="009D069A"/>
    <w:rsid w:val="009D21CC"/>
    <w:rsid w:val="009D3E21"/>
    <w:rsid w:val="009D4171"/>
    <w:rsid w:val="009D59B2"/>
    <w:rsid w:val="009D7256"/>
    <w:rsid w:val="009D7CF6"/>
    <w:rsid w:val="009E0342"/>
    <w:rsid w:val="009E246B"/>
    <w:rsid w:val="009E2B64"/>
    <w:rsid w:val="009E2EB3"/>
    <w:rsid w:val="009E31F8"/>
    <w:rsid w:val="009E361D"/>
    <w:rsid w:val="009E37A1"/>
    <w:rsid w:val="009E5521"/>
    <w:rsid w:val="009E578B"/>
    <w:rsid w:val="009E5C8E"/>
    <w:rsid w:val="009E5CFC"/>
    <w:rsid w:val="009E5E66"/>
    <w:rsid w:val="009E7C9A"/>
    <w:rsid w:val="009F0DC2"/>
    <w:rsid w:val="009F159A"/>
    <w:rsid w:val="009F1910"/>
    <w:rsid w:val="009F3601"/>
    <w:rsid w:val="009F40AA"/>
    <w:rsid w:val="009F4507"/>
    <w:rsid w:val="009F6F03"/>
    <w:rsid w:val="009F7876"/>
    <w:rsid w:val="00A006A9"/>
    <w:rsid w:val="00A00F7C"/>
    <w:rsid w:val="00A04147"/>
    <w:rsid w:val="00A06003"/>
    <w:rsid w:val="00A06412"/>
    <w:rsid w:val="00A06EA7"/>
    <w:rsid w:val="00A07255"/>
    <w:rsid w:val="00A0775E"/>
    <w:rsid w:val="00A07E76"/>
    <w:rsid w:val="00A104E4"/>
    <w:rsid w:val="00A10858"/>
    <w:rsid w:val="00A1112F"/>
    <w:rsid w:val="00A11C0F"/>
    <w:rsid w:val="00A12937"/>
    <w:rsid w:val="00A12AB8"/>
    <w:rsid w:val="00A136F6"/>
    <w:rsid w:val="00A1454B"/>
    <w:rsid w:val="00A14B25"/>
    <w:rsid w:val="00A16A0F"/>
    <w:rsid w:val="00A16FFA"/>
    <w:rsid w:val="00A17C3C"/>
    <w:rsid w:val="00A204BF"/>
    <w:rsid w:val="00A20579"/>
    <w:rsid w:val="00A20B97"/>
    <w:rsid w:val="00A21E13"/>
    <w:rsid w:val="00A225F3"/>
    <w:rsid w:val="00A23BDE"/>
    <w:rsid w:val="00A24D5D"/>
    <w:rsid w:val="00A27BC0"/>
    <w:rsid w:val="00A30030"/>
    <w:rsid w:val="00A30223"/>
    <w:rsid w:val="00A30318"/>
    <w:rsid w:val="00A31265"/>
    <w:rsid w:val="00A341CB"/>
    <w:rsid w:val="00A40188"/>
    <w:rsid w:val="00A423C6"/>
    <w:rsid w:val="00A4254D"/>
    <w:rsid w:val="00A4326E"/>
    <w:rsid w:val="00A43C85"/>
    <w:rsid w:val="00A45868"/>
    <w:rsid w:val="00A462F5"/>
    <w:rsid w:val="00A501EE"/>
    <w:rsid w:val="00A50C36"/>
    <w:rsid w:val="00A50D7E"/>
    <w:rsid w:val="00A51ABB"/>
    <w:rsid w:val="00A51AF0"/>
    <w:rsid w:val="00A53F07"/>
    <w:rsid w:val="00A54AC6"/>
    <w:rsid w:val="00A550A4"/>
    <w:rsid w:val="00A577FC"/>
    <w:rsid w:val="00A60494"/>
    <w:rsid w:val="00A60A66"/>
    <w:rsid w:val="00A60A94"/>
    <w:rsid w:val="00A60EDB"/>
    <w:rsid w:val="00A61265"/>
    <w:rsid w:val="00A62591"/>
    <w:rsid w:val="00A625E1"/>
    <w:rsid w:val="00A63AB2"/>
    <w:rsid w:val="00A63EE5"/>
    <w:rsid w:val="00A63FC2"/>
    <w:rsid w:val="00A644A6"/>
    <w:rsid w:val="00A71066"/>
    <w:rsid w:val="00A740D8"/>
    <w:rsid w:val="00A743FA"/>
    <w:rsid w:val="00A762DE"/>
    <w:rsid w:val="00A76692"/>
    <w:rsid w:val="00A771FB"/>
    <w:rsid w:val="00A80FD1"/>
    <w:rsid w:val="00A80FFE"/>
    <w:rsid w:val="00A8118C"/>
    <w:rsid w:val="00A81CB4"/>
    <w:rsid w:val="00A843D3"/>
    <w:rsid w:val="00A8493F"/>
    <w:rsid w:val="00A84ACE"/>
    <w:rsid w:val="00A84CC2"/>
    <w:rsid w:val="00A8510F"/>
    <w:rsid w:val="00A90D08"/>
    <w:rsid w:val="00A91477"/>
    <w:rsid w:val="00A91AB5"/>
    <w:rsid w:val="00A91B6F"/>
    <w:rsid w:val="00A91BEC"/>
    <w:rsid w:val="00A93C60"/>
    <w:rsid w:val="00A940E2"/>
    <w:rsid w:val="00A95A5F"/>
    <w:rsid w:val="00A95B1D"/>
    <w:rsid w:val="00A95D0B"/>
    <w:rsid w:val="00A95FDE"/>
    <w:rsid w:val="00AA21A5"/>
    <w:rsid w:val="00AA2FCC"/>
    <w:rsid w:val="00AA2FDE"/>
    <w:rsid w:val="00AA31E6"/>
    <w:rsid w:val="00AA6AA1"/>
    <w:rsid w:val="00AB0D16"/>
    <w:rsid w:val="00AB0EA2"/>
    <w:rsid w:val="00AB0F24"/>
    <w:rsid w:val="00AB1D01"/>
    <w:rsid w:val="00AB1D1E"/>
    <w:rsid w:val="00AB1E4F"/>
    <w:rsid w:val="00AB260C"/>
    <w:rsid w:val="00AB3674"/>
    <w:rsid w:val="00AB3E39"/>
    <w:rsid w:val="00AB6445"/>
    <w:rsid w:val="00AB75DA"/>
    <w:rsid w:val="00AB76CF"/>
    <w:rsid w:val="00AB7D0A"/>
    <w:rsid w:val="00AC0461"/>
    <w:rsid w:val="00AC0AE9"/>
    <w:rsid w:val="00AC1D38"/>
    <w:rsid w:val="00AC334B"/>
    <w:rsid w:val="00AC4E76"/>
    <w:rsid w:val="00AC5662"/>
    <w:rsid w:val="00AD13B7"/>
    <w:rsid w:val="00AD228D"/>
    <w:rsid w:val="00AD2AA5"/>
    <w:rsid w:val="00AD3543"/>
    <w:rsid w:val="00AD3F26"/>
    <w:rsid w:val="00AD409D"/>
    <w:rsid w:val="00AD487C"/>
    <w:rsid w:val="00AD5520"/>
    <w:rsid w:val="00AD64AC"/>
    <w:rsid w:val="00AD657B"/>
    <w:rsid w:val="00AD7C16"/>
    <w:rsid w:val="00AE0B60"/>
    <w:rsid w:val="00AE0CB2"/>
    <w:rsid w:val="00AE188C"/>
    <w:rsid w:val="00AE252F"/>
    <w:rsid w:val="00AE2974"/>
    <w:rsid w:val="00AE36A5"/>
    <w:rsid w:val="00AE4865"/>
    <w:rsid w:val="00AE5B76"/>
    <w:rsid w:val="00AE664B"/>
    <w:rsid w:val="00AE66CD"/>
    <w:rsid w:val="00AE6DD7"/>
    <w:rsid w:val="00AE793D"/>
    <w:rsid w:val="00AE7D1B"/>
    <w:rsid w:val="00AE7EA2"/>
    <w:rsid w:val="00AF158C"/>
    <w:rsid w:val="00AF2FBA"/>
    <w:rsid w:val="00AF580F"/>
    <w:rsid w:val="00AF5E7D"/>
    <w:rsid w:val="00AF643C"/>
    <w:rsid w:val="00AF6AA8"/>
    <w:rsid w:val="00AF7534"/>
    <w:rsid w:val="00B00983"/>
    <w:rsid w:val="00B01700"/>
    <w:rsid w:val="00B01EF9"/>
    <w:rsid w:val="00B02498"/>
    <w:rsid w:val="00B02622"/>
    <w:rsid w:val="00B02C27"/>
    <w:rsid w:val="00B03C67"/>
    <w:rsid w:val="00B06640"/>
    <w:rsid w:val="00B06F76"/>
    <w:rsid w:val="00B07055"/>
    <w:rsid w:val="00B07EFC"/>
    <w:rsid w:val="00B11891"/>
    <w:rsid w:val="00B132B1"/>
    <w:rsid w:val="00B14F6C"/>
    <w:rsid w:val="00B152FA"/>
    <w:rsid w:val="00B1669D"/>
    <w:rsid w:val="00B17283"/>
    <w:rsid w:val="00B20180"/>
    <w:rsid w:val="00B205DF"/>
    <w:rsid w:val="00B21741"/>
    <w:rsid w:val="00B22AB4"/>
    <w:rsid w:val="00B23130"/>
    <w:rsid w:val="00B233B9"/>
    <w:rsid w:val="00B2560B"/>
    <w:rsid w:val="00B26B20"/>
    <w:rsid w:val="00B273D5"/>
    <w:rsid w:val="00B3331A"/>
    <w:rsid w:val="00B33A42"/>
    <w:rsid w:val="00B33C19"/>
    <w:rsid w:val="00B33C59"/>
    <w:rsid w:val="00B3418C"/>
    <w:rsid w:val="00B345D5"/>
    <w:rsid w:val="00B34ACD"/>
    <w:rsid w:val="00B34C1D"/>
    <w:rsid w:val="00B35017"/>
    <w:rsid w:val="00B35512"/>
    <w:rsid w:val="00B36A82"/>
    <w:rsid w:val="00B36AA1"/>
    <w:rsid w:val="00B40F99"/>
    <w:rsid w:val="00B42463"/>
    <w:rsid w:val="00B42966"/>
    <w:rsid w:val="00B42B63"/>
    <w:rsid w:val="00B42ED2"/>
    <w:rsid w:val="00B433FC"/>
    <w:rsid w:val="00B4477C"/>
    <w:rsid w:val="00B448D3"/>
    <w:rsid w:val="00B44B17"/>
    <w:rsid w:val="00B468DB"/>
    <w:rsid w:val="00B47B09"/>
    <w:rsid w:val="00B47E42"/>
    <w:rsid w:val="00B50322"/>
    <w:rsid w:val="00B5134F"/>
    <w:rsid w:val="00B54B36"/>
    <w:rsid w:val="00B54DA6"/>
    <w:rsid w:val="00B5702A"/>
    <w:rsid w:val="00B57CBF"/>
    <w:rsid w:val="00B60863"/>
    <w:rsid w:val="00B609B7"/>
    <w:rsid w:val="00B61AAF"/>
    <w:rsid w:val="00B6219C"/>
    <w:rsid w:val="00B6408C"/>
    <w:rsid w:val="00B64EA6"/>
    <w:rsid w:val="00B653CA"/>
    <w:rsid w:val="00B65798"/>
    <w:rsid w:val="00B65BA5"/>
    <w:rsid w:val="00B67D7B"/>
    <w:rsid w:val="00B7086E"/>
    <w:rsid w:val="00B70A76"/>
    <w:rsid w:val="00B7126D"/>
    <w:rsid w:val="00B718D6"/>
    <w:rsid w:val="00B7461C"/>
    <w:rsid w:val="00B75550"/>
    <w:rsid w:val="00B75EBE"/>
    <w:rsid w:val="00B80212"/>
    <w:rsid w:val="00B805B7"/>
    <w:rsid w:val="00B80AB6"/>
    <w:rsid w:val="00B815AF"/>
    <w:rsid w:val="00B826BE"/>
    <w:rsid w:val="00B82E3A"/>
    <w:rsid w:val="00B83E4B"/>
    <w:rsid w:val="00B84763"/>
    <w:rsid w:val="00B857E6"/>
    <w:rsid w:val="00B8596C"/>
    <w:rsid w:val="00B85A9A"/>
    <w:rsid w:val="00B871C0"/>
    <w:rsid w:val="00B87ECB"/>
    <w:rsid w:val="00B87FDE"/>
    <w:rsid w:val="00B9035C"/>
    <w:rsid w:val="00B9057B"/>
    <w:rsid w:val="00B905B1"/>
    <w:rsid w:val="00B91206"/>
    <w:rsid w:val="00B91379"/>
    <w:rsid w:val="00B92515"/>
    <w:rsid w:val="00B933FC"/>
    <w:rsid w:val="00B9388B"/>
    <w:rsid w:val="00B9481D"/>
    <w:rsid w:val="00B94CBE"/>
    <w:rsid w:val="00B94F25"/>
    <w:rsid w:val="00B958F3"/>
    <w:rsid w:val="00B96FEC"/>
    <w:rsid w:val="00B97721"/>
    <w:rsid w:val="00B97A0D"/>
    <w:rsid w:val="00B97AAB"/>
    <w:rsid w:val="00B97CF4"/>
    <w:rsid w:val="00BA0E53"/>
    <w:rsid w:val="00BA0FDD"/>
    <w:rsid w:val="00BA27C5"/>
    <w:rsid w:val="00BA2C4C"/>
    <w:rsid w:val="00BA31E1"/>
    <w:rsid w:val="00BA390A"/>
    <w:rsid w:val="00BA438D"/>
    <w:rsid w:val="00BA4680"/>
    <w:rsid w:val="00BA4AD0"/>
    <w:rsid w:val="00BA5B01"/>
    <w:rsid w:val="00BA5DCD"/>
    <w:rsid w:val="00BB1588"/>
    <w:rsid w:val="00BB345E"/>
    <w:rsid w:val="00BB3868"/>
    <w:rsid w:val="00BB3D84"/>
    <w:rsid w:val="00BB3DA0"/>
    <w:rsid w:val="00BB4160"/>
    <w:rsid w:val="00BB4459"/>
    <w:rsid w:val="00BB552F"/>
    <w:rsid w:val="00BB5944"/>
    <w:rsid w:val="00BC05AB"/>
    <w:rsid w:val="00BC0EE1"/>
    <w:rsid w:val="00BC1969"/>
    <w:rsid w:val="00BC1D37"/>
    <w:rsid w:val="00BC1F84"/>
    <w:rsid w:val="00BC2870"/>
    <w:rsid w:val="00BC2A0A"/>
    <w:rsid w:val="00BC5681"/>
    <w:rsid w:val="00BC6788"/>
    <w:rsid w:val="00BD06BF"/>
    <w:rsid w:val="00BD14CA"/>
    <w:rsid w:val="00BD1FDD"/>
    <w:rsid w:val="00BD3005"/>
    <w:rsid w:val="00BD3131"/>
    <w:rsid w:val="00BD352B"/>
    <w:rsid w:val="00BD3A3D"/>
    <w:rsid w:val="00BD5FB6"/>
    <w:rsid w:val="00BE0183"/>
    <w:rsid w:val="00BE08C6"/>
    <w:rsid w:val="00BE1212"/>
    <w:rsid w:val="00BE2C4B"/>
    <w:rsid w:val="00BE2C8E"/>
    <w:rsid w:val="00BE3059"/>
    <w:rsid w:val="00BE36DF"/>
    <w:rsid w:val="00BE38EB"/>
    <w:rsid w:val="00BE3DDE"/>
    <w:rsid w:val="00BE4276"/>
    <w:rsid w:val="00BE4374"/>
    <w:rsid w:val="00BE48ED"/>
    <w:rsid w:val="00BE4A23"/>
    <w:rsid w:val="00BE5D25"/>
    <w:rsid w:val="00BE67D0"/>
    <w:rsid w:val="00BE6A2E"/>
    <w:rsid w:val="00BE6B8E"/>
    <w:rsid w:val="00BE7639"/>
    <w:rsid w:val="00BF0857"/>
    <w:rsid w:val="00BF0D00"/>
    <w:rsid w:val="00BF0D42"/>
    <w:rsid w:val="00BF14AA"/>
    <w:rsid w:val="00BF309F"/>
    <w:rsid w:val="00BF3183"/>
    <w:rsid w:val="00BF348C"/>
    <w:rsid w:val="00BF371F"/>
    <w:rsid w:val="00BF43D6"/>
    <w:rsid w:val="00BF43EA"/>
    <w:rsid w:val="00BF47AE"/>
    <w:rsid w:val="00BF5A4F"/>
    <w:rsid w:val="00BF5F08"/>
    <w:rsid w:val="00C02AB3"/>
    <w:rsid w:val="00C02D98"/>
    <w:rsid w:val="00C03980"/>
    <w:rsid w:val="00C0644A"/>
    <w:rsid w:val="00C06ECE"/>
    <w:rsid w:val="00C0732A"/>
    <w:rsid w:val="00C07872"/>
    <w:rsid w:val="00C07C4D"/>
    <w:rsid w:val="00C07D3C"/>
    <w:rsid w:val="00C10131"/>
    <w:rsid w:val="00C107A4"/>
    <w:rsid w:val="00C11351"/>
    <w:rsid w:val="00C118AB"/>
    <w:rsid w:val="00C15B13"/>
    <w:rsid w:val="00C16294"/>
    <w:rsid w:val="00C16AA8"/>
    <w:rsid w:val="00C20E20"/>
    <w:rsid w:val="00C2123E"/>
    <w:rsid w:val="00C214E2"/>
    <w:rsid w:val="00C2197B"/>
    <w:rsid w:val="00C21FC1"/>
    <w:rsid w:val="00C2472B"/>
    <w:rsid w:val="00C24BB3"/>
    <w:rsid w:val="00C27012"/>
    <w:rsid w:val="00C274E4"/>
    <w:rsid w:val="00C279AE"/>
    <w:rsid w:val="00C27D49"/>
    <w:rsid w:val="00C27F4D"/>
    <w:rsid w:val="00C3011B"/>
    <w:rsid w:val="00C3021B"/>
    <w:rsid w:val="00C30C27"/>
    <w:rsid w:val="00C31C4D"/>
    <w:rsid w:val="00C33856"/>
    <w:rsid w:val="00C33D01"/>
    <w:rsid w:val="00C33DB1"/>
    <w:rsid w:val="00C34D5A"/>
    <w:rsid w:val="00C360DD"/>
    <w:rsid w:val="00C408EF"/>
    <w:rsid w:val="00C41004"/>
    <w:rsid w:val="00C425A3"/>
    <w:rsid w:val="00C4322E"/>
    <w:rsid w:val="00C44EBC"/>
    <w:rsid w:val="00C45FC3"/>
    <w:rsid w:val="00C46CB6"/>
    <w:rsid w:val="00C5170E"/>
    <w:rsid w:val="00C524FB"/>
    <w:rsid w:val="00C5284F"/>
    <w:rsid w:val="00C538EA"/>
    <w:rsid w:val="00C53D27"/>
    <w:rsid w:val="00C53E5A"/>
    <w:rsid w:val="00C549B5"/>
    <w:rsid w:val="00C55124"/>
    <w:rsid w:val="00C57CDF"/>
    <w:rsid w:val="00C57D46"/>
    <w:rsid w:val="00C57F88"/>
    <w:rsid w:val="00C6017A"/>
    <w:rsid w:val="00C60662"/>
    <w:rsid w:val="00C6104E"/>
    <w:rsid w:val="00C63859"/>
    <w:rsid w:val="00C66B8B"/>
    <w:rsid w:val="00C70662"/>
    <w:rsid w:val="00C71744"/>
    <w:rsid w:val="00C72C76"/>
    <w:rsid w:val="00C72CB8"/>
    <w:rsid w:val="00C73C80"/>
    <w:rsid w:val="00C7451D"/>
    <w:rsid w:val="00C7571B"/>
    <w:rsid w:val="00C7610E"/>
    <w:rsid w:val="00C76AFB"/>
    <w:rsid w:val="00C76C60"/>
    <w:rsid w:val="00C809D7"/>
    <w:rsid w:val="00C84556"/>
    <w:rsid w:val="00C84898"/>
    <w:rsid w:val="00C85972"/>
    <w:rsid w:val="00C86255"/>
    <w:rsid w:val="00C91914"/>
    <w:rsid w:val="00C91A74"/>
    <w:rsid w:val="00C91E4F"/>
    <w:rsid w:val="00C9383E"/>
    <w:rsid w:val="00C95A92"/>
    <w:rsid w:val="00C96F53"/>
    <w:rsid w:val="00CA01BD"/>
    <w:rsid w:val="00CA0E02"/>
    <w:rsid w:val="00CA339C"/>
    <w:rsid w:val="00CA53C4"/>
    <w:rsid w:val="00CA5DBE"/>
    <w:rsid w:val="00CA5DE4"/>
    <w:rsid w:val="00CA6F5A"/>
    <w:rsid w:val="00CB1019"/>
    <w:rsid w:val="00CB14D5"/>
    <w:rsid w:val="00CB1D08"/>
    <w:rsid w:val="00CB263B"/>
    <w:rsid w:val="00CB2A92"/>
    <w:rsid w:val="00CB34CF"/>
    <w:rsid w:val="00CB5DE9"/>
    <w:rsid w:val="00CB6CBE"/>
    <w:rsid w:val="00CB7E3A"/>
    <w:rsid w:val="00CC00E4"/>
    <w:rsid w:val="00CC0361"/>
    <w:rsid w:val="00CC1ABC"/>
    <w:rsid w:val="00CC3068"/>
    <w:rsid w:val="00CC4A13"/>
    <w:rsid w:val="00CC5323"/>
    <w:rsid w:val="00CC5A4D"/>
    <w:rsid w:val="00CD0040"/>
    <w:rsid w:val="00CD1981"/>
    <w:rsid w:val="00CD1BFF"/>
    <w:rsid w:val="00CD2D3C"/>
    <w:rsid w:val="00CD432C"/>
    <w:rsid w:val="00CD4484"/>
    <w:rsid w:val="00CD5057"/>
    <w:rsid w:val="00CD6BCF"/>
    <w:rsid w:val="00CD7743"/>
    <w:rsid w:val="00CD794F"/>
    <w:rsid w:val="00CE04CA"/>
    <w:rsid w:val="00CE220D"/>
    <w:rsid w:val="00CE2C0F"/>
    <w:rsid w:val="00CE3078"/>
    <w:rsid w:val="00CE3692"/>
    <w:rsid w:val="00CE4143"/>
    <w:rsid w:val="00CE4380"/>
    <w:rsid w:val="00CE44D6"/>
    <w:rsid w:val="00CE4B0C"/>
    <w:rsid w:val="00CE5063"/>
    <w:rsid w:val="00CE5157"/>
    <w:rsid w:val="00CE5B9C"/>
    <w:rsid w:val="00CE62BB"/>
    <w:rsid w:val="00CE7D04"/>
    <w:rsid w:val="00CF094C"/>
    <w:rsid w:val="00CF09F3"/>
    <w:rsid w:val="00CF195D"/>
    <w:rsid w:val="00CF2902"/>
    <w:rsid w:val="00CF2C84"/>
    <w:rsid w:val="00CF3166"/>
    <w:rsid w:val="00CF4285"/>
    <w:rsid w:val="00CF498F"/>
    <w:rsid w:val="00CF5978"/>
    <w:rsid w:val="00CF5F6D"/>
    <w:rsid w:val="00CF72E9"/>
    <w:rsid w:val="00CF7858"/>
    <w:rsid w:val="00CF795E"/>
    <w:rsid w:val="00CF7F05"/>
    <w:rsid w:val="00CF7FE9"/>
    <w:rsid w:val="00D03315"/>
    <w:rsid w:val="00D0445A"/>
    <w:rsid w:val="00D0554F"/>
    <w:rsid w:val="00D056A3"/>
    <w:rsid w:val="00D05A67"/>
    <w:rsid w:val="00D06365"/>
    <w:rsid w:val="00D06B17"/>
    <w:rsid w:val="00D07AF6"/>
    <w:rsid w:val="00D07BAB"/>
    <w:rsid w:val="00D07ED4"/>
    <w:rsid w:val="00D10867"/>
    <w:rsid w:val="00D11621"/>
    <w:rsid w:val="00D11FC7"/>
    <w:rsid w:val="00D123DD"/>
    <w:rsid w:val="00D130E4"/>
    <w:rsid w:val="00D14711"/>
    <w:rsid w:val="00D14D1D"/>
    <w:rsid w:val="00D15EE2"/>
    <w:rsid w:val="00D200BD"/>
    <w:rsid w:val="00D20363"/>
    <w:rsid w:val="00D22143"/>
    <w:rsid w:val="00D22C80"/>
    <w:rsid w:val="00D240AE"/>
    <w:rsid w:val="00D24319"/>
    <w:rsid w:val="00D24FB3"/>
    <w:rsid w:val="00D25B57"/>
    <w:rsid w:val="00D263B6"/>
    <w:rsid w:val="00D2687B"/>
    <w:rsid w:val="00D27E40"/>
    <w:rsid w:val="00D315D2"/>
    <w:rsid w:val="00D33423"/>
    <w:rsid w:val="00D338A0"/>
    <w:rsid w:val="00D33BE4"/>
    <w:rsid w:val="00D3425D"/>
    <w:rsid w:val="00D37075"/>
    <w:rsid w:val="00D37790"/>
    <w:rsid w:val="00D40122"/>
    <w:rsid w:val="00D43668"/>
    <w:rsid w:val="00D4483F"/>
    <w:rsid w:val="00D44B37"/>
    <w:rsid w:val="00D452F9"/>
    <w:rsid w:val="00D45A3A"/>
    <w:rsid w:val="00D46F0D"/>
    <w:rsid w:val="00D47337"/>
    <w:rsid w:val="00D5119A"/>
    <w:rsid w:val="00D51D8F"/>
    <w:rsid w:val="00D521D0"/>
    <w:rsid w:val="00D52D65"/>
    <w:rsid w:val="00D537F6"/>
    <w:rsid w:val="00D53FA0"/>
    <w:rsid w:val="00D54250"/>
    <w:rsid w:val="00D555CC"/>
    <w:rsid w:val="00D602CA"/>
    <w:rsid w:val="00D60EFC"/>
    <w:rsid w:val="00D615D0"/>
    <w:rsid w:val="00D64565"/>
    <w:rsid w:val="00D66516"/>
    <w:rsid w:val="00D67FE7"/>
    <w:rsid w:val="00D728CB"/>
    <w:rsid w:val="00D72F95"/>
    <w:rsid w:val="00D73309"/>
    <w:rsid w:val="00D734A9"/>
    <w:rsid w:val="00D7513C"/>
    <w:rsid w:val="00D7706E"/>
    <w:rsid w:val="00D7737F"/>
    <w:rsid w:val="00D804E1"/>
    <w:rsid w:val="00D81260"/>
    <w:rsid w:val="00D81A44"/>
    <w:rsid w:val="00D81D1B"/>
    <w:rsid w:val="00D83954"/>
    <w:rsid w:val="00D83E16"/>
    <w:rsid w:val="00D845D2"/>
    <w:rsid w:val="00D85C41"/>
    <w:rsid w:val="00D86551"/>
    <w:rsid w:val="00D86646"/>
    <w:rsid w:val="00D87C3C"/>
    <w:rsid w:val="00D90218"/>
    <w:rsid w:val="00D9159E"/>
    <w:rsid w:val="00D9188C"/>
    <w:rsid w:val="00D91D96"/>
    <w:rsid w:val="00D92809"/>
    <w:rsid w:val="00D92CF3"/>
    <w:rsid w:val="00D92D52"/>
    <w:rsid w:val="00D93C02"/>
    <w:rsid w:val="00DA0AB2"/>
    <w:rsid w:val="00DA0C38"/>
    <w:rsid w:val="00DA1B15"/>
    <w:rsid w:val="00DA2C3C"/>
    <w:rsid w:val="00DA3292"/>
    <w:rsid w:val="00DA39B3"/>
    <w:rsid w:val="00DA5A65"/>
    <w:rsid w:val="00DA6023"/>
    <w:rsid w:val="00DA6B4D"/>
    <w:rsid w:val="00DA7F2C"/>
    <w:rsid w:val="00DB0862"/>
    <w:rsid w:val="00DB1075"/>
    <w:rsid w:val="00DB1C2B"/>
    <w:rsid w:val="00DB23D4"/>
    <w:rsid w:val="00DB2D06"/>
    <w:rsid w:val="00DB536E"/>
    <w:rsid w:val="00DB58F1"/>
    <w:rsid w:val="00DB620B"/>
    <w:rsid w:val="00DB6294"/>
    <w:rsid w:val="00DB6DD0"/>
    <w:rsid w:val="00DB7524"/>
    <w:rsid w:val="00DC0FC0"/>
    <w:rsid w:val="00DC2CCC"/>
    <w:rsid w:val="00DC31FC"/>
    <w:rsid w:val="00DC3338"/>
    <w:rsid w:val="00DC4A6B"/>
    <w:rsid w:val="00DC51F0"/>
    <w:rsid w:val="00DC61DB"/>
    <w:rsid w:val="00DC6500"/>
    <w:rsid w:val="00DC7886"/>
    <w:rsid w:val="00DC7A63"/>
    <w:rsid w:val="00DC7A7B"/>
    <w:rsid w:val="00DC7CAD"/>
    <w:rsid w:val="00DC7CE0"/>
    <w:rsid w:val="00DC7F94"/>
    <w:rsid w:val="00DD0C85"/>
    <w:rsid w:val="00DD18BD"/>
    <w:rsid w:val="00DD429A"/>
    <w:rsid w:val="00DD4639"/>
    <w:rsid w:val="00DD6CF9"/>
    <w:rsid w:val="00DD7474"/>
    <w:rsid w:val="00DE03BF"/>
    <w:rsid w:val="00DE1F04"/>
    <w:rsid w:val="00DE231E"/>
    <w:rsid w:val="00DE29E1"/>
    <w:rsid w:val="00DE2BAA"/>
    <w:rsid w:val="00DE45F1"/>
    <w:rsid w:val="00DE4B6A"/>
    <w:rsid w:val="00DE4C26"/>
    <w:rsid w:val="00DE54D6"/>
    <w:rsid w:val="00DE597B"/>
    <w:rsid w:val="00DE6191"/>
    <w:rsid w:val="00DE64EE"/>
    <w:rsid w:val="00DE6AB5"/>
    <w:rsid w:val="00DF115C"/>
    <w:rsid w:val="00DF1984"/>
    <w:rsid w:val="00DF1A33"/>
    <w:rsid w:val="00DF2D7A"/>
    <w:rsid w:val="00DF4106"/>
    <w:rsid w:val="00DF580D"/>
    <w:rsid w:val="00DF7E4F"/>
    <w:rsid w:val="00E00ED4"/>
    <w:rsid w:val="00E02459"/>
    <w:rsid w:val="00E03E00"/>
    <w:rsid w:val="00E05561"/>
    <w:rsid w:val="00E057F1"/>
    <w:rsid w:val="00E0649A"/>
    <w:rsid w:val="00E07E54"/>
    <w:rsid w:val="00E104F6"/>
    <w:rsid w:val="00E124BB"/>
    <w:rsid w:val="00E13EAA"/>
    <w:rsid w:val="00E14A73"/>
    <w:rsid w:val="00E14ADA"/>
    <w:rsid w:val="00E155A7"/>
    <w:rsid w:val="00E167D1"/>
    <w:rsid w:val="00E16905"/>
    <w:rsid w:val="00E16EED"/>
    <w:rsid w:val="00E202F5"/>
    <w:rsid w:val="00E206BF"/>
    <w:rsid w:val="00E20FB3"/>
    <w:rsid w:val="00E22616"/>
    <w:rsid w:val="00E22B65"/>
    <w:rsid w:val="00E2309F"/>
    <w:rsid w:val="00E25391"/>
    <w:rsid w:val="00E25EC0"/>
    <w:rsid w:val="00E27050"/>
    <w:rsid w:val="00E27308"/>
    <w:rsid w:val="00E27C84"/>
    <w:rsid w:val="00E30D6B"/>
    <w:rsid w:val="00E31A41"/>
    <w:rsid w:val="00E31AB3"/>
    <w:rsid w:val="00E32EA0"/>
    <w:rsid w:val="00E335BB"/>
    <w:rsid w:val="00E338EB"/>
    <w:rsid w:val="00E33B1F"/>
    <w:rsid w:val="00E36364"/>
    <w:rsid w:val="00E37187"/>
    <w:rsid w:val="00E37EB9"/>
    <w:rsid w:val="00E410DC"/>
    <w:rsid w:val="00E413C6"/>
    <w:rsid w:val="00E41AE4"/>
    <w:rsid w:val="00E427FC"/>
    <w:rsid w:val="00E4452D"/>
    <w:rsid w:val="00E44EAE"/>
    <w:rsid w:val="00E460AF"/>
    <w:rsid w:val="00E46327"/>
    <w:rsid w:val="00E46E19"/>
    <w:rsid w:val="00E47455"/>
    <w:rsid w:val="00E50387"/>
    <w:rsid w:val="00E51676"/>
    <w:rsid w:val="00E51CBA"/>
    <w:rsid w:val="00E52036"/>
    <w:rsid w:val="00E5330F"/>
    <w:rsid w:val="00E53922"/>
    <w:rsid w:val="00E541FF"/>
    <w:rsid w:val="00E54EB9"/>
    <w:rsid w:val="00E56135"/>
    <w:rsid w:val="00E5794D"/>
    <w:rsid w:val="00E57A43"/>
    <w:rsid w:val="00E61734"/>
    <w:rsid w:val="00E61ABC"/>
    <w:rsid w:val="00E61CEF"/>
    <w:rsid w:val="00E637BB"/>
    <w:rsid w:val="00E643F2"/>
    <w:rsid w:val="00E6551F"/>
    <w:rsid w:val="00E65805"/>
    <w:rsid w:val="00E65B12"/>
    <w:rsid w:val="00E669D4"/>
    <w:rsid w:val="00E677E6"/>
    <w:rsid w:val="00E67ACE"/>
    <w:rsid w:val="00E70B03"/>
    <w:rsid w:val="00E70D7B"/>
    <w:rsid w:val="00E71A8A"/>
    <w:rsid w:val="00E740C3"/>
    <w:rsid w:val="00E741C3"/>
    <w:rsid w:val="00E74A0A"/>
    <w:rsid w:val="00E74EAF"/>
    <w:rsid w:val="00E75D74"/>
    <w:rsid w:val="00E75E47"/>
    <w:rsid w:val="00E76980"/>
    <w:rsid w:val="00E76E26"/>
    <w:rsid w:val="00E76EF7"/>
    <w:rsid w:val="00E76F70"/>
    <w:rsid w:val="00E77F69"/>
    <w:rsid w:val="00E80351"/>
    <w:rsid w:val="00E82430"/>
    <w:rsid w:val="00E82A83"/>
    <w:rsid w:val="00E82ED4"/>
    <w:rsid w:val="00E8486B"/>
    <w:rsid w:val="00E85187"/>
    <w:rsid w:val="00E85C05"/>
    <w:rsid w:val="00E867BF"/>
    <w:rsid w:val="00E90339"/>
    <w:rsid w:val="00E90B3C"/>
    <w:rsid w:val="00E912CE"/>
    <w:rsid w:val="00E925C3"/>
    <w:rsid w:val="00E93616"/>
    <w:rsid w:val="00E945E6"/>
    <w:rsid w:val="00E948D2"/>
    <w:rsid w:val="00E94E31"/>
    <w:rsid w:val="00E96007"/>
    <w:rsid w:val="00E97C29"/>
    <w:rsid w:val="00EA08B0"/>
    <w:rsid w:val="00EA0BA4"/>
    <w:rsid w:val="00EA1485"/>
    <w:rsid w:val="00EA2CC2"/>
    <w:rsid w:val="00EA36A7"/>
    <w:rsid w:val="00EA3931"/>
    <w:rsid w:val="00EA3CC4"/>
    <w:rsid w:val="00EA49A0"/>
    <w:rsid w:val="00EA4A55"/>
    <w:rsid w:val="00EA4A77"/>
    <w:rsid w:val="00EA7318"/>
    <w:rsid w:val="00EB041A"/>
    <w:rsid w:val="00EB0DBB"/>
    <w:rsid w:val="00EB0EDC"/>
    <w:rsid w:val="00EB11B1"/>
    <w:rsid w:val="00EB1776"/>
    <w:rsid w:val="00EB2774"/>
    <w:rsid w:val="00EB3A48"/>
    <w:rsid w:val="00EB5021"/>
    <w:rsid w:val="00EB58D8"/>
    <w:rsid w:val="00EB5915"/>
    <w:rsid w:val="00EB5D9B"/>
    <w:rsid w:val="00EB5DE3"/>
    <w:rsid w:val="00EB62DA"/>
    <w:rsid w:val="00EB660B"/>
    <w:rsid w:val="00EB764A"/>
    <w:rsid w:val="00EB7C95"/>
    <w:rsid w:val="00EC04E8"/>
    <w:rsid w:val="00EC0BA3"/>
    <w:rsid w:val="00EC1388"/>
    <w:rsid w:val="00EC29B8"/>
    <w:rsid w:val="00EC3404"/>
    <w:rsid w:val="00EC4DC7"/>
    <w:rsid w:val="00EC5917"/>
    <w:rsid w:val="00EC5FE7"/>
    <w:rsid w:val="00EC7A5B"/>
    <w:rsid w:val="00ED0F67"/>
    <w:rsid w:val="00ED1DAF"/>
    <w:rsid w:val="00ED1E6E"/>
    <w:rsid w:val="00ED216B"/>
    <w:rsid w:val="00ED261C"/>
    <w:rsid w:val="00ED38B8"/>
    <w:rsid w:val="00ED4EDD"/>
    <w:rsid w:val="00ED5B1B"/>
    <w:rsid w:val="00ED6002"/>
    <w:rsid w:val="00ED666B"/>
    <w:rsid w:val="00ED743B"/>
    <w:rsid w:val="00ED74A9"/>
    <w:rsid w:val="00ED750D"/>
    <w:rsid w:val="00ED7BBF"/>
    <w:rsid w:val="00EE0AD7"/>
    <w:rsid w:val="00EE2755"/>
    <w:rsid w:val="00EE38B9"/>
    <w:rsid w:val="00EE3C50"/>
    <w:rsid w:val="00EE4D8E"/>
    <w:rsid w:val="00EE6154"/>
    <w:rsid w:val="00EE6207"/>
    <w:rsid w:val="00EE6511"/>
    <w:rsid w:val="00EE6633"/>
    <w:rsid w:val="00EF0E58"/>
    <w:rsid w:val="00EF2C43"/>
    <w:rsid w:val="00EF3C28"/>
    <w:rsid w:val="00EF3F64"/>
    <w:rsid w:val="00EF68AA"/>
    <w:rsid w:val="00F0142D"/>
    <w:rsid w:val="00F02A1B"/>
    <w:rsid w:val="00F02B4C"/>
    <w:rsid w:val="00F02DA8"/>
    <w:rsid w:val="00F03C3A"/>
    <w:rsid w:val="00F0719C"/>
    <w:rsid w:val="00F111C8"/>
    <w:rsid w:val="00F1418E"/>
    <w:rsid w:val="00F1480E"/>
    <w:rsid w:val="00F151CC"/>
    <w:rsid w:val="00F1728C"/>
    <w:rsid w:val="00F2017C"/>
    <w:rsid w:val="00F21152"/>
    <w:rsid w:val="00F220C1"/>
    <w:rsid w:val="00F223AF"/>
    <w:rsid w:val="00F23477"/>
    <w:rsid w:val="00F24389"/>
    <w:rsid w:val="00F27A26"/>
    <w:rsid w:val="00F27CCA"/>
    <w:rsid w:val="00F27D47"/>
    <w:rsid w:val="00F30222"/>
    <w:rsid w:val="00F30A3F"/>
    <w:rsid w:val="00F323FF"/>
    <w:rsid w:val="00F328EA"/>
    <w:rsid w:val="00F33058"/>
    <w:rsid w:val="00F341F7"/>
    <w:rsid w:val="00F36674"/>
    <w:rsid w:val="00F36F33"/>
    <w:rsid w:val="00F3713A"/>
    <w:rsid w:val="00F3720D"/>
    <w:rsid w:val="00F3757E"/>
    <w:rsid w:val="00F418FD"/>
    <w:rsid w:val="00F41E95"/>
    <w:rsid w:val="00F4224D"/>
    <w:rsid w:val="00F4301A"/>
    <w:rsid w:val="00F43C6C"/>
    <w:rsid w:val="00F45A4E"/>
    <w:rsid w:val="00F4672B"/>
    <w:rsid w:val="00F471BB"/>
    <w:rsid w:val="00F475D5"/>
    <w:rsid w:val="00F51E28"/>
    <w:rsid w:val="00F5216E"/>
    <w:rsid w:val="00F521AD"/>
    <w:rsid w:val="00F52F87"/>
    <w:rsid w:val="00F53374"/>
    <w:rsid w:val="00F53500"/>
    <w:rsid w:val="00F53CDE"/>
    <w:rsid w:val="00F54BCE"/>
    <w:rsid w:val="00F55B32"/>
    <w:rsid w:val="00F6015F"/>
    <w:rsid w:val="00F60216"/>
    <w:rsid w:val="00F605D1"/>
    <w:rsid w:val="00F61485"/>
    <w:rsid w:val="00F616A2"/>
    <w:rsid w:val="00F61A61"/>
    <w:rsid w:val="00F62227"/>
    <w:rsid w:val="00F6369A"/>
    <w:rsid w:val="00F63881"/>
    <w:rsid w:val="00F64524"/>
    <w:rsid w:val="00F647C0"/>
    <w:rsid w:val="00F70EB4"/>
    <w:rsid w:val="00F72082"/>
    <w:rsid w:val="00F7388F"/>
    <w:rsid w:val="00F745AB"/>
    <w:rsid w:val="00F758F0"/>
    <w:rsid w:val="00F76132"/>
    <w:rsid w:val="00F76CE0"/>
    <w:rsid w:val="00F8018C"/>
    <w:rsid w:val="00F80FAA"/>
    <w:rsid w:val="00F815C4"/>
    <w:rsid w:val="00F8268F"/>
    <w:rsid w:val="00F83AB9"/>
    <w:rsid w:val="00F83D2D"/>
    <w:rsid w:val="00F83E51"/>
    <w:rsid w:val="00F83EE7"/>
    <w:rsid w:val="00F84B22"/>
    <w:rsid w:val="00F86044"/>
    <w:rsid w:val="00F86605"/>
    <w:rsid w:val="00F86803"/>
    <w:rsid w:val="00F872A4"/>
    <w:rsid w:val="00F901C7"/>
    <w:rsid w:val="00F9067F"/>
    <w:rsid w:val="00F919DA"/>
    <w:rsid w:val="00F93E07"/>
    <w:rsid w:val="00F93E77"/>
    <w:rsid w:val="00F94139"/>
    <w:rsid w:val="00F9459F"/>
    <w:rsid w:val="00F9543E"/>
    <w:rsid w:val="00F9686F"/>
    <w:rsid w:val="00FA0F17"/>
    <w:rsid w:val="00FA1048"/>
    <w:rsid w:val="00FA14FC"/>
    <w:rsid w:val="00FA37BF"/>
    <w:rsid w:val="00FA463E"/>
    <w:rsid w:val="00FA49A9"/>
    <w:rsid w:val="00FA5B27"/>
    <w:rsid w:val="00FA67D8"/>
    <w:rsid w:val="00FA6E3C"/>
    <w:rsid w:val="00FA7203"/>
    <w:rsid w:val="00FA728F"/>
    <w:rsid w:val="00FA7A29"/>
    <w:rsid w:val="00FB0E16"/>
    <w:rsid w:val="00FB1902"/>
    <w:rsid w:val="00FB2407"/>
    <w:rsid w:val="00FB3277"/>
    <w:rsid w:val="00FB4D79"/>
    <w:rsid w:val="00FB6801"/>
    <w:rsid w:val="00FB7543"/>
    <w:rsid w:val="00FB760A"/>
    <w:rsid w:val="00FB775C"/>
    <w:rsid w:val="00FC11A0"/>
    <w:rsid w:val="00FC2880"/>
    <w:rsid w:val="00FC3787"/>
    <w:rsid w:val="00FC4441"/>
    <w:rsid w:val="00FC4DD5"/>
    <w:rsid w:val="00FC5E4B"/>
    <w:rsid w:val="00FC6E0E"/>
    <w:rsid w:val="00FD10CA"/>
    <w:rsid w:val="00FD1544"/>
    <w:rsid w:val="00FD1944"/>
    <w:rsid w:val="00FD1C4C"/>
    <w:rsid w:val="00FD1EA3"/>
    <w:rsid w:val="00FD2EC9"/>
    <w:rsid w:val="00FD45D4"/>
    <w:rsid w:val="00FD586F"/>
    <w:rsid w:val="00FD61B7"/>
    <w:rsid w:val="00FD7E62"/>
    <w:rsid w:val="00FE10CC"/>
    <w:rsid w:val="00FE1110"/>
    <w:rsid w:val="00FE127E"/>
    <w:rsid w:val="00FE2F69"/>
    <w:rsid w:val="00FE31BF"/>
    <w:rsid w:val="00FE32D4"/>
    <w:rsid w:val="00FE331F"/>
    <w:rsid w:val="00FE7D44"/>
    <w:rsid w:val="00FE7E3A"/>
    <w:rsid w:val="00FF018D"/>
    <w:rsid w:val="00FF0B47"/>
    <w:rsid w:val="00FF165E"/>
    <w:rsid w:val="00FF1B85"/>
    <w:rsid w:val="00FF33B8"/>
    <w:rsid w:val="00FF3F71"/>
    <w:rsid w:val="00FF40D0"/>
    <w:rsid w:val="00FF425D"/>
    <w:rsid w:val="00FF4A3E"/>
    <w:rsid w:val="00FF643B"/>
    <w:rsid w:val="00FF68BB"/>
    <w:rsid w:val="00FF78A3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EA3"/>
    <w:pPr>
      <w:spacing w:after="180" w:line="27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E5C6C"/>
    <w:pPr>
      <w:keepNext/>
      <w:keepLines/>
      <w:spacing w:before="360" w:after="240" w:line="240" w:lineRule="auto"/>
      <w:outlineLvl w:val="0"/>
    </w:pPr>
    <w:rPr>
      <w:rFonts w:asciiTheme="majorHAnsi" w:eastAsiaTheme="majorEastAsia" w:hAnsiTheme="majorHAnsi" w:cstheme="majorBidi"/>
      <w:b/>
      <w:bCs/>
      <w:color w:val="1F2610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5C6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6228" w:themeColor="accent3" w:themeShade="80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6ECE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76923C" w:themeColor="accent3" w:themeShade="BF"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960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D1E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D1E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D1E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D1EA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D1EA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7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6E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E5C6C"/>
    <w:rPr>
      <w:rFonts w:asciiTheme="majorHAnsi" w:eastAsiaTheme="majorEastAsia" w:hAnsiTheme="majorHAnsi" w:cstheme="majorBidi"/>
      <w:b/>
      <w:bCs/>
      <w:color w:val="1F2610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E5C6C"/>
    <w:rPr>
      <w:rFonts w:asciiTheme="majorHAnsi" w:eastAsiaTheme="majorEastAsia" w:hAnsiTheme="majorHAnsi" w:cstheme="majorBidi"/>
      <w:b/>
      <w:bCs/>
      <w:color w:val="4F6228" w:themeColor="accent3" w:themeShade="80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06ECE"/>
    <w:rPr>
      <w:rFonts w:eastAsiaTheme="majorEastAsia" w:cstheme="majorBidi"/>
      <w:b/>
      <w:bCs/>
      <w:color w:val="76923C" w:themeColor="accent3" w:themeShade="BF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E9600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D1EA3"/>
    <w:rPr>
      <w:rFonts w:asciiTheme="majorHAnsi" w:eastAsiaTheme="majorEastAsia" w:hAnsiTheme="majorHAnsi" w:cstheme="majorBidi"/>
      <w:color w:val="00000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D1EA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D1EA3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D1EA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D1EA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B34ACD"/>
    <w:pPr>
      <w:spacing w:line="240" w:lineRule="auto"/>
    </w:pPr>
    <w:rPr>
      <w:rFonts w:eastAsiaTheme="minorEastAsia"/>
      <w:b/>
      <w:bCs/>
      <w:smallCaps/>
      <w:color w:val="4F6228" w:themeColor="accent3" w:themeShade="80"/>
      <w:spacing w:val="6"/>
      <w:szCs w:val="18"/>
      <w:lang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FD1EA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ytuZnak">
    <w:name w:val="Tytuł Znak"/>
    <w:basedOn w:val="Domylnaczcionkaakapitu"/>
    <w:link w:val="Tytu"/>
    <w:uiPriority w:val="10"/>
    <w:rsid w:val="00FD1EA3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D1EA3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PodtytuZnak">
    <w:name w:val="Podtytuł Znak"/>
    <w:basedOn w:val="Domylnaczcionkaakapitu"/>
    <w:link w:val="Podtytu"/>
    <w:uiPriority w:val="11"/>
    <w:rsid w:val="00FD1EA3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Pogrubienie">
    <w:name w:val="Strong"/>
    <w:basedOn w:val="Domylnaczcionkaakapitu"/>
    <w:uiPriority w:val="22"/>
    <w:qFormat/>
    <w:rsid w:val="00FD1EA3"/>
    <w:rPr>
      <w:b/>
      <w:bCs/>
      <w:color w:val="265898" w:themeColor="text2" w:themeTint="E6"/>
    </w:rPr>
  </w:style>
  <w:style w:type="character" w:styleId="Uwydatnienie">
    <w:name w:val="Emphasis"/>
    <w:basedOn w:val="Domylnaczcionkaakapitu"/>
    <w:uiPriority w:val="20"/>
    <w:qFormat/>
    <w:rsid w:val="00FD1EA3"/>
    <w:rPr>
      <w:b w:val="0"/>
      <w:i/>
      <w:iCs/>
      <w:color w:val="1F497D" w:themeColor="text2"/>
    </w:rPr>
  </w:style>
  <w:style w:type="paragraph" w:styleId="Bezodstpw">
    <w:name w:val="No Spacing"/>
    <w:link w:val="BezodstpwZnak"/>
    <w:uiPriority w:val="1"/>
    <w:qFormat/>
    <w:rsid w:val="00FD1EA3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FD1EA3"/>
  </w:style>
  <w:style w:type="paragraph" w:styleId="Akapitzlist">
    <w:name w:val="List Paragraph"/>
    <w:basedOn w:val="Normalny"/>
    <w:uiPriority w:val="34"/>
    <w:qFormat/>
    <w:rsid w:val="00FD1EA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Cytat">
    <w:name w:val="Quote"/>
    <w:basedOn w:val="Normalny"/>
    <w:next w:val="Normalny"/>
    <w:link w:val="CytatZnak"/>
    <w:uiPriority w:val="29"/>
    <w:qFormat/>
    <w:rsid w:val="00FD1EA3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CytatZnak">
    <w:name w:val="Cytat Znak"/>
    <w:basedOn w:val="Domylnaczcionkaakapitu"/>
    <w:link w:val="Cytat"/>
    <w:uiPriority w:val="29"/>
    <w:rsid w:val="00FD1EA3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D1EA3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D1EA3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Wyrnieniedelikatne">
    <w:name w:val="Subtle Emphasis"/>
    <w:basedOn w:val="Domylnaczcionkaakapitu"/>
    <w:uiPriority w:val="19"/>
    <w:qFormat/>
    <w:rsid w:val="00FD1EA3"/>
    <w:rPr>
      <w:i/>
      <w:iCs/>
      <w:color w:val="000000"/>
    </w:rPr>
  </w:style>
  <w:style w:type="character" w:styleId="Wyrnienieintensywne">
    <w:name w:val="Intense Emphasis"/>
    <w:basedOn w:val="Domylnaczcionkaakapitu"/>
    <w:uiPriority w:val="21"/>
    <w:qFormat/>
    <w:rsid w:val="00FD1EA3"/>
    <w:rPr>
      <w:b/>
      <w:bCs/>
      <w:i/>
      <w:iCs/>
      <w:color w:val="1F497D" w:themeColor="text2"/>
    </w:rPr>
  </w:style>
  <w:style w:type="character" w:styleId="Odwoaniedelikatne">
    <w:name w:val="Subtle Reference"/>
    <w:basedOn w:val="Domylnaczcionkaakapitu"/>
    <w:uiPriority w:val="31"/>
    <w:qFormat/>
    <w:rsid w:val="00FD1EA3"/>
    <w:rPr>
      <w:smallCaps/>
      <w:color w:val="000000"/>
      <w:u w:val="single"/>
    </w:rPr>
  </w:style>
  <w:style w:type="character" w:styleId="Odwoanieintensywne">
    <w:name w:val="Intense Reference"/>
    <w:basedOn w:val="Domylnaczcionkaakapitu"/>
    <w:uiPriority w:val="32"/>
    <w:qFormat/>
    <w:rsid w:val="00FD1EA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Tytuksiki">
    <w:name w:val="Book Title"/>
    <w:basedOn w:val="Domylnaczcionkaakapitu"/>
    <w:uiPriority w:val="33"/>
    <w:qFormat/>
    <w:rsid w:val="00FD1EA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D1EA3"/>
    <w:pPr>
      <w:spacing w:before="480" w:line="264" w:lineRule="auto"/>
      <w:outlineLvl w:val="9"/>
    </w:pPr>
    <w:rPr>
      <w:b w:val="0"/>
    </w:rPr>
  </w:style>
  <w:style w:type="paragraph" w:styleId="Nagwek">
    <w:name w:val="header"/>
    <w:basedOn w:val="Normalny"/>
    <w:link w:val="NagwekZnak"/>
    <w:uiPriority w:val="99"/>
    <w:unhideWhenUsed/>
    <w:rsid w:val="00831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4BA"/>
  </w:style>
  <w:style w:type="paragraph" w:styleId="Stopka">
    <w:name w:val="footer"/>
    <w:basedOn w:val="Normalny"/>
    <w:link w:val="StopkaZnak"/>
    <w:uiPriority w:val="99"/>
    <w:unhideWhenUsed/>
    <w:rsid w:val="00831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4BA"/>
  </w:style>
  <w:style w:type="paragraph" w:styleId="Spistreci1">
    <w:name w:val="toc 1"/>
    <w:basedOn w:val="Normalny"/>
    <w:next w:val="Normalny"/>
    <w:autoRedefine/>
    <w:uiPriority w:val="39"/>
    <w:unhideWhenUsed/>
    <w:rsid w:val="00371819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37181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43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CB34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alistaakcent5">
    <w:name w:val="Light List Accent 5"/>
    <w:basedOn w:val="Standardowy"/>
    <w:uiPriority w:val="61"/>
    <w:rsid w:val="00DB620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Default">
    <w:name w:val="Default"/>
    <w:rsid w:val="002B44E4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E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E36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E3692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CE369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0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0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0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0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0337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22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22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224D"/>
    <w:rPr>
      <w:vertAlign w:val="superscript"/>
    </w:rPr>
  </w:style>
  <w:style w:type="table" w:styleId="Jasnalistaakcent1">
    <w:name w:val="Light List Accent 1"/>
    <w:basedOn w:val="Standardowy"/>
    <w:uiPriority w:val="61"/>
    <w:rsid w:val="00FB240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FontStyle35">
    <w:name w:val="Font Style35"/>
    <w:uiPriority w:val="99"/>
    <w:rsid w:val="005E3787"/>
    <w:rPr>
      <w:rFonts w:ascii="Arial" w:hAnsi="Arial" w:cs="Arial" w:hint="default"/>
      <w:color w:val="000000"/>
      <w:sz w:val="20"/>
      <w:szCs w:val="20"/>
    </w:rPr>
  </w:style>
  <w:style w:type="table" w:styleId="Kolorowasiatka">
    <w:name w:val="Colorful Grid"/>
    <w:basedOn w:val="Standardowy"/>
    <w:uiPriority w:val="73"/>
    <w:rsid w:val="00F30A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5">
    <w:name w:val="Colorful Grid Accent 5"/>
    <w:basedOn w:val="Standardowy"/>
    <w:uiPriority w:val="73"/>
    <w:rsid w:val="00F30A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4">
    <w:name w:val="Colorful Grid Accent 4"/>
    <w:basedOn w:val="Standardowy"/>
    <w:uiPriority w:val="73"/>
    <w:rsid w:val="00F30A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Jasnecieniowanieakcent1">
    <w:name w:val="Light Shading Accent 1"/>
    <w:basedOn w:val="Standardowy"/>
    <w:uiPriority w:val="60"/>
    <w:rsid w:val="00B273D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kapitzlist1">
    <w:name w:val="Akapit z listą1"/>
    <w:basedOn w:val="Normalny"/>
    <w:rsid w:val="005E5650"/>
    <w:pPr>
      <w:suppressAutoHyphens/>
      <w:spacing w:after="160" w:line="252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character" w:styleId="Numerstrony">
    <w:name w:val="page number"/>
    <w:uiPriority w:val="99"/>
    <w:unhideWhenUsed/>
    <w:rsid w:val="008770A7"/>
  </w:style>
  <w:style w:type="paragraph" w:styleId="Spistreci2">
    <w:name w:val="toc 2"/>
    <w:basedOn w:val="Normalny"/>
    <w:next w:val="Normalny"/>
    <w:autoRedefine/>
    <w:uiPriority w:val="39"/>
    <w:unhideWhenUsed/>
    <w:rsid w:val="00F328EA"/>
    <w:pPr>
      <w:spacing w:after="100"/>
      <w:ind w:left="220"/>
    </w:pPr>
  </w:style>
  <w:style w:type="table" w:styleId="Jasnalistaakcent3">
    <w:name w:val="Light List Accent 3"/>
    <w:basedOn w:val="Standardowy"/>
    <w:uiPriority w:val="61"/>
    <w:rsid w:val="00767A4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redniasiatka1akcent6">
    <w:name w:val="Medium Grid 1 Accent 6"/>
    <w:basedOn w:val="Standardowy"/>
    <w:uiPriority w:val="67"/>
    <w:rsid w:val="002E6C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Spisilustracji">
    <w:name w:val="table of figures"/>
    <w:basedOn w:val="Normalny"/>
    <w:next w:val="Normalny"/>
    <w:uiPriority w:val="99"/>
    <w:unhideWhenUsed/>
    <w:rsid w:val="00B34ACD"/>
    <w:pPr>
      <w:spacing w:after="0"/>
    </w:pPr>
  </w:style>
  <w:style w:type="paragraph" w:styleId="Spistreci3">
    <w:name w:val="toc 3"/>
    <w:basedOn w:val="Normalny"/>
    <w:next w:val="Normalny"/>
    <w:autoRedefine/>
    <w:uiPriority w:val="39"/>
    <w:unhideWhenUsed/>
    <w:rsid w:val="00EC7A5B"/>
    <w:pPr>
      <w:spacing w:after="100"/>
      <w:ind w:left="440"/>
    </w:pPr>
  </w:style>
  <w:style w:type="paragraph" w:customStyle="1" w:styleId="CRIDOPOZ1">
    <w:name w:val="CRIDO POZ. 1"/>
    <w:basedOn w:val="Normalny"/>
    <w:qFormat/>
    <w:rsid w:val="003970D3"/>
    <w:pPr>
      <w:numPr>
        <w:numId w:val="1"/>
      </w:numPr>
      <w:spacing w:before="240" w:after="120" w:line="276" w:lineRule="auto"/>
      <w:jc w:val="both"/>
      <w:outlineLvl w:val="0"/>
    </w:pPr>
    <w:rPr>
      <w:rFonts w:ascii="Arial" w:eastAsia="Calibri" w:hAnsi="Arial" w:cs="Arial"/>
      <w:b/>
      <w:caps/>
      <w:sz w:val="20"/>
    </w:rPr>
  </w:style>
  <w:style w:type="paragraph" w:customStyle="1" w:styleId="CRIDOPOZ2">
    <w:name w:val="CRIDO POZ. 2"/>
    <w:basedOn w:val="Normalny"/>
    <w:qFormat/>
    <w:rsid w:val="003970D3"/>
    <w:pPr>
      <w:numPr>
        <w:ilvl w:val="1"/>
        <w:numId w:val="1"/>
      </w:numPr>
      <w:spacing w:after="120" w:line="276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CRIDOPOZ3">
    <w:name w:val="CRIDO POZ. 3"/>
    <w:basedOn w:val="CRIDOPOZ2"/>
    <w:qFormat/>
    <w:rsid w:val="003970D3"/>
    <w:pPr>
      <w:numPr>
        <w:ilvl w:val="2"/>
      </w:numPr>
    </w:pPr>
  </w:style>
  <w:style w:type="paragraph" w:customStyle="1" w:styleId="CRIDOPOZ4">
    <w:name w:val="CRIDO POZ. 4"/>
    <w:basedOn w:val="CRIDOPOZ3"/>
    <w:qFormat/>
    <w:rsid w:val="003970D3"/>
    <w:pPr>
      <w:numPr>
        <w:ilvl w:val="3"/>
      </w:numPr>
    </w:pPr>
  </w:style>
  <w:style w:type="paragraph" w:customStyle="1" w:styleId="LegalCyfry1">
    <w:name w:val="Legal Cyfry (1)"/>
    <w:basedOn w:val="Normalny"/>
    <w:qFormat/>
    <w:rsid w:val="0060227B"/>
    <w:pPr>
      <w:numPr>
        <w:numId w:val="2"/>
      </w:numPr>
      <w:spacing w:after="120" w:line="276" w:lineRule="auto"/>
      <w:jc w:val="both"/>
      <w:outlineLvl w:val="0"/>
    </w:pPr>
    <w:rPr>
      <w:rFonts w:ascii="Arial" w:eastAsia="Times New Roman" w:hAnsi="Arial" w:cs="Times New Roman"/>
      <w:sz w:val="20"/>
    </w:rPr>
  </w:style>
  <w:style w:type="paragraph" w:customStyle="1" w:styleId="Akapitzlist2">
    <w:name w:val="Akapit z listą2"/>
    <w:basedOn w:val="Normalny"/>
    <w:rsid w:val="001B5A36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EA3"/>
    <w:pPr>
      <w:spacing w:after="180" w:line="27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E5C6C"/>
    <w:pPr>
      <w:keepNext/>
      <w:keepLines/>
      <w:spacing w:before="360" w:after="240" w:line="240" w:lineRule="auto"/>
      <w:outlineLvl w:val="0"/>
    </w:pPr>
    <w:rPr>
      <w:rFonts w:asciiTheme="majorHAnsi" w:eastAsiaTheme="majorEastAsia" w:hAnsiTheme="majorHAnsi" w:cstheme="majorBidi"/>
      <w:b/>
      <w:bCs/>
      <w:color w:val="1F2610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5C6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6228" w:themeColor="accent3" w:themeShade="80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6ECE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76923C" w:themeColor="accent3" w:themeShade="BF"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960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D1E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D1E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D1E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D1EA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D1EA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7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6E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E5C6C"/>
    <w:rPr>
      <w:rFonts w:asciiTheme="majorHAnsi" w:eastAsiaTheme="majorEastAsia" w:hAnsiTheme="majorHAnsi" w:cstheme="majorBidi"/>
      <w:b/>
      <w:bCs/>
      <w:color w:val="1F2610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E5C6C"/>
    <w:rPr>
      <w:rFonts w:asciiTheme="majorHAnsi" w:eastAsiaTheme="majorEastAsia" w:hAnsiTheme="majorHAnsi" w:cstheme="majorBidi"/>
      <w:b/>
      <w:bCs/>
      <w:color w:val="4F6228" w:themeColor="accent3" w:themeShade="80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06ECE"/>
    <w:rPr>
      <w:rFonts w:eastAsiaTheme="majorEastAsia" w:cstheme="majorBidi"/>
      <w:b/>
      <w:bCs/>
      <w:color w:val="76923C" w:themeColor="accent3" w:themeShade="BF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E9600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D1EA3"/>
    <w:rPr>
      <w:rFonts w:asciiTheme="majorHAnsi" w:eastAsiaTheme="majorEastAsia" w:hAnsiTheme="majorHAnsi" w:cstheme="majorBidi"/>
      <w:color w:val="00000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D1EA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D1EA3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D1EA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D1EA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B34ACD"/>
    <w:pPr>
      <w:spacing w:line="240" w:lineRule="auto"/>
    </w:pPr>
    <w:rPr>
      <w:rFonts w:eastAsiaTheme="minorEastAsia"/>
      <w:b/>
      <w:bCs/>
      <w:smallCaps/>
      <w:color w:val="4F6228" w:themeColor="accent3" w:themeShade="80"/>
      <w:spacing w:val="6"/>
      <w:szCs w:val="18"/>
      <w:lang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FD1EA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ytuZnak">
    <w:name w:val="Tytuł Znak"/>
    <w:basedOn w:val="Domylnaczcionkaakapitu"/>
    <w:link w:val="Tytu"/>
    <w:uiPriority w:val="10"/>
    <w:rsid w:val="00FD1EA3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D1EA3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PodtytuZnak">
    <w:name w:val="Podtytuł Znak"/>
    <w:basedOn w:val="Domylnaczcionkaakapitu"/>
    <w:link w:val="Podtytu"/>
    <w:uiPriority w:val="11"/>
    <w:rsid w:val="00FD1EA3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Pogrubienie">
    <w:name w:val="Strong"/>
    <w:basedOn w:val="Domylnaczcionkaakapitu"/>
    <w:uiPriority w:val="22"/>
    <w:qFormat/>
    <w:rsid w:val="00FD1EA3"/>
    <w:rPr>
      <w:b/>
      <w:bCs/>
      <w:color w:val="265898" w:themeColor="text2" w:themeTint="E6"/>
    </w:rPr>
  </w:style>
  <w:style w:type="character" w:styleId="Uwydatnienie">
    <w:name w:val="Emphasis"/>
    <w:basedOn w:val="Domylnaczcionkaakapitu"/>
    <w:uiPriority w:val="20"/>
    <w:qFormat/>
    <w:rsid w:val="00FD1EA3"/>
    <w:rPr>
      <w:b w:val="0"/>
      <w:i/>
      <w:iCs/>
      <w:color w:val="1F497D" w:themeColor="text2"/>
    </w:rPr>
  </w:style>
  <w:style w:type="paragraph" w:styleId="Bezodstpw">
    <w:name w:val="No Spacing"/>
    <w:link w:val="BezodstpwZnak"/>
    <w:uiPriority w:val="1"/>
    <w:qFormat/>
    <w:rsid w:val="00FD1EA3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FD1EA3"/>
  </w:style>
  <w:style w:type="paragraph" w:styleId="Akapitzlist">
    <w:name w:val="List Paragraph"/>
    <w:basedOn w:val="Normalny"/>
    <w:uiPriority w:val="34"/>
    <w:qFormat/>
    <w:rsid w:val="00FD1EA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Cytat">
    <w:name w:val="Quote"/>
    <w:basedOn w:val="Normalny"/>
    <w:next w:val="Normalny"/>
    <w:link w:val="CytatZnak"/>
    <w:uiPriority w:val="29"/>
    <w:qFormat/>
    <w:rsid w:val="00FD1EA3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CytatZnak">
    <w:name w:val="Cytat Znak"/>
    <w:basedOn w:val="Domylnaczcionkaakapitu"/>
    <w:link w:val="Cytat"/>
    <w:uiPriority w:val="29"/>
    <w:rsid w:val="00FD1EA3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D1EA3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D1EA3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Wyrnieniedelikatne">
    <w:name w:val="Subtle Emphasis"/>
    <w:basedOn w:val="Domylnaczcionkaakapitu"/>
    <w:uiPriority w:val="19"/>
    <w:qFormat/>
    <w:rsid w:val="00FD1EA3"/>
    <w:rPr>
      <w:i/>
      <w:iCs/>
      <w:color w:val="000000"/>
    </w:rPr>
  </w:style>
  <w:style w:type="character" w:styleId="Wyrnienieintensywne">
    <w:name w:val="Intense Emphasis"/>
    <w:basedOn w:val="Domylnaczcionkaakapitu"/>
    <w:uiPriority w:val="21"/>
    <w:qFormat/>
    <w:rsid w:val="00FD1EA3"/>
    <w:rPr>
      <w:b/>
      <w:bCs/>
      <w:i/>
      <w:iCs/>
      <w:color w:val="1F497D" w:themeColor="text2"/>
    </w:rPr>
  </w:style>
  <w:style w:type="character" w:styleId="Odwoaniedelikatne">
    <w:name w:val="Subtle Reference"/>
    <w:basedOn w:val="Domylnaczcionkaakapitu"/>
    <w:uiPriority w:val="31"/>
    <w:qFormat/>
    <w:rsid w:val="00FD1EA3"/>
    <w:rPr>
      <w:smallCaps/>
      <w:color w:val="000000"/>
      <w:u w:val="single"/>
    </w:rPr>
  </w:style>
  <w:style w:type="character" w:styleId="Odwoanieintensywne">
    <w:name w:val="Intense Reference"/>
    <w:basedOn w:val="Domylnaczcionkaakapitu"/>
    <w:uiPriority w:val="32"/>
    <w:qFormat/>
    <w:rsid w:val="00FD1EA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Tytuksiki">
    <w:name w:val="Book Title"/>
    <w:basedOn w:val="Domylnaczcionkaakapitu"/>
    <w:uiPriority w:val="33"/>
    <w:qFormat/>
    <w:rsid w:val="00FD1EA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D1EA3"/>
    <w:pPr>
      <w:spacing w:before="480" w:line="264" w:lineRule="auto"/>
      <w:outlineLvl w:val="9"/>
    </w:pPr>
    <w:rPr>
      <w:b w:val="0"/>
    </w:rPr>
  </w:style>
  <w:style w:type="paragraph" w:styleId="Nagwek">
    <w:name w:val="header"/>
    <w:basedOn w:val="Normalny"/>
    <w:link w:val="NagwekZnak"/>
    <w:uiPriority w:val="99"/>
    <w:unhideWhenUsed/>
    <w:rsid w:val="00831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4BA"/>
  </w:style>
  <w:style w:type="paragraph" w:styleId="Stopka">
    <w:name w:val="footer"/>
    <w:basedOn w:val="Normalny"/>
    <w:link w:val="StopkaZnak"/>
    <w:uiPriority w:val="99"/>
    <w:unhideWhenUsed/>
    <w:rsid w:val="00831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4BA"/>
  </w:style>
  <w:style w:type="paragraph" w:styleId="Spistreci1">
    <w:name w:val="toc 1"/>
    <w:basedOn w:val="Normalny"/>
    <w:next w:val="Normalny"/>
    <w:autoRedefine/>
    <w:uiPriority w:val="39"/>
    <w:unhideWhenUsed/>
    <w:rsid w:val="00371819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37181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43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CB34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alistaakcent5">
    <w:name w:val="Light List Accent 5"/>
    <w:basedOn w:val="Standardowy"/>
    <w:uiPriority w:val="61"/>
    <w:rsid w:val="00DB620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Default">
    <w:name w:val="Default"/>
    <w:rsid w:val="002B44E4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E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E36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E3692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CE369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0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0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0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0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0337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22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22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224D"/>
    <w:rPr>
      <w:vertAlign w:val="superscript"/>
    </w:rPr>
  </w:style>
  <w:style w:type="table" w:styleId="Jasnalistaakcent1">
    <w:name w:val="Light List Accent 1"/>
    <w:basedOn w:val="Standardowy"/>
    <w:uiPriority w:val="61"/>
    <w:rsid w:val="00FB240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FontStyle35">
    <w:name w:val="Font Style35"/>
    <w:uiPriority w:val="99"/>
    <w:rsid w:val="005E3787"/>
    <w:rPr>
      <w:rFonts w:ascii="Arial" w:hAnsi="Arial" w:cs="Arial" w:hint="default"/>
      <w:color w:val="000000"/>
      <w:sz w:val="20"/>
      <w:szCs w:val="20"/>
    </w:rPr>
  </w:style>
  <w:style w:type="table" w:styleId="Kolorowasiatka">
    <w:name w:val="Colorful Grid"/>
    <w:basedOn w:val="Standardowy"/>
    <w:uiPriority w:val="73"/>
    <w:rsid w:val="00F30A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5">
    <w:name w:val="Colorful Grid Accent 5"/>
    <w:basedOn w:val="Standardowy"/>
    <w:uiPriority w:val="73"/>
    <w:rsid w:val="00F30A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4">
    <w:name w:val="Colorful Grid Accent 4"/>
    <w:basedOn w:val="Standardowy"/>
    <w:uiPriority w:val="73"/>
    <w:rsid w:val="00F30A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Jasnecieniowanieakcent1">
    <w:name w:val="Light Shading Accent 1"/>
    <w:basedOn w:val="Standardowy"/>
    <w:uiPriority w:val="60"/>
    <w:rsid w:val="00B273D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kapitzlist1">
    <w:name w:val="Akapit z listą1"/>
    <w:basedOn w:val="Normalny"/>
    <w:rsid w:val="005E5650"/>
    <w:pPr>
      <w:suppressAutoHyphens/>
      <w:spacing w:after="160" w:line="252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character" w:styleId="Numerstrony">
    <w:name w:val="page number"/>
    <w:uiPriority w:val="99"/>
    <w:unhideWhenUsed/>
    <w:rsid w:val="008770A7"/>
  </w:style>
  <w:style w:type="paragraph" w:styleId="Spistreci2">
    <w:name w:val="toc 2"/>
    <w:basedOn w:val="Normalny"/>
    <w:next w:val="Normalny"/>
    <w:autoRedefine/>
    <w:uiPriority w:val="39"/>
    <w:unhideWhenUsed/>
    <w:rsid w:val="00F328EA"/>
    <w:pPr>
      <w:spacing w:after="100"/>
      <w:ind w:left="220"/>
    </w:pPr>
  </w:style>
  <w:style w:type="table" w:styleId="Jasnalistaakcent3">
    <w:name w:val="Light List Accent 3"/>
    <w:basedOn w:val="Standardowy"/>
    <w:uiPriority w:val="61"/>
    <w:rsid w:val="00767A4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redniasiatka1akcent6">
    <w:name w:val="Medium Grid 1 Accent 6"/>
    <w:basedOn w:val="Standardowy"/>
    <w:uiPriority w:val="67"/>
    <w:rsid w:val="002E6C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Spisilustracji">
    <w:name w:val="table of figures"/>
    <w:basedOn w:val="Normalny"/>
    <w:next w:val="Normalny"/>
    <w:uiPriority w:val="99"/>
    <w:unhideWhenUsed/>
    <w:rsid w:val="00B34ACD"/>
    <w:pPr>
      <w:spacing w:after="0"/>
    </w:pPr>
  </w:style>
  <w:style w:type="paragraph" w:styleId="Spistreci3">
    <w:name w:val="toc 3"/>
    <w:basedOn w:val="Normalny"/>
    <w:next w:val="Normalny"/>
    <w:autoRedefine/>
    <w:uiPriority w:val="39"/>
    <w:unhideWhenUsed/>
    <w:rsid w:val="00EC7A5B"/>
    <w:pPr>
      <w:spacing w:after="100"/>
      <w:ind w:left="440"/>
    </w:pPr>
  </w:style>
  <w:style w:type="paragraph" w:customStyle="1" w:styleId="CRIDOPOZ1">
    <w:name w:val="CRIDO POZ. 1"/>
    <w:basedOn w:val="Normalny"/>
    <w:qFormat/>
    <w:rsid w:val="003970D3"/>
    <w:pPr>
      <w:numPr>
        <w:numId w:val="1"/>
      </w:numPr>
      <w:spacing w:before="240" w:after="120" w:line="276" w:lineRule="auto"/>
      <w:jc w:val="both"/>
      <w:outlineLvl w:val="0"/>
    </w:pPr>
    <w:rPr>
      <w:rFonts w:ascii="Arial" w:eastAsia="Calibri" w:hAnsi="Arial" w:cs="Arial"/>
      <w:b/>
      <w:caps/>
      <w:sz w:val="20"/>
    </w:rPr>
  </w:style>
  <w:style w:type="paragraph" w:customStyle="1" w:styleId="CRIDOPOZ2">
    <w:name w:val="CRIDO POZ. 2"/>
    <w:basedOn w:val="Normalny"/>
    <w:qFormat/>
    <w:rsid w:val="003970D3"/>
    <w:pPr>
      <w:numPr>
        <w:ilvl w:val="1"/>
        <w:numId w:val="1"/>
      </w:numPr>
      <w:spacing w:after="120" w:line="276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CRIDOPOZ3">
    <w:name w:val="CRIDO POZ. 3"/>
    <w:basedOn w:val="CRIDOPOZ2"/>
    <w:qFormat/>
    <w:rsid w:val="003970D3"/>
    <w:pPr>
      <w:numPr>
        <w:ilvl w:val="2"/>
      </w:numPr>
    </w:pPr>
  </w:style>
  <w:style w:type="paragraph" w:customStyle="1" w:styleId="CRIDOPOZ4">
    <w:name w:val="CRIDO POZ. 4"/>
    <w:basedOn w:val="CRIDOPOZ3"/>
    <w:qFormat/>
    <w:rsid w:val="003970D3"/>
    <w:pPr>
      <w:numPr>
        <w:ilvl w:val="3"/>
      </w:numPr>
    </w:pPr>
  </w:style>
  <w:style w:type="paragraph" w:customStyle="1" w:styleId="LegalCyfry1">
    <w:name w:val="Legal Cyfry (1)"/>
    <w:basedOn w:val="Normalny"/>
    <w:qFormat/>
    <w:rsid w:val="0060227B"/>
    <w:pPr>
      <w:numPr>
        <w:numId w:val="2"/>
      </w:numPr>
      <w:spacing w:after="120" w:line="276" w:lineRule="auto"/>
      <w:jc w:val="both"/>
      <w:outlineLvl w:val="0"/>
    </w:pPr>
    <w:rPr>
      <w:rFonts w:ascii="Arial" w:eastAsia="Times New Roman" w:hAnsi="Arial" w:cs="Times New Roman"/>
      <w:sz w:val="20"/>
    </w:rPr>
  </w:style>
  <w:style w:type="paragraph" w:customStyle="1" w:styleId="Akapitzlist2">
    <w:name w:val="Akapit z listą2"/>
    <w:basedOn w:val="Normalny"/>
    <w:rsid w:val="001B5A36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8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05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2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9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6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7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36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60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7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1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12825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02854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16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22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73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4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73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62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0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A3012-2657-4A97-BE69-372B69A72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1673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2018-07-26T15:05:00Z</dcterms:created>
  <dcterms:modified xsi:type="dcterms:W3CDTF">2018-07-26T15:05:00Z</dcterms:modified>
</cp:coreProperties>
</file>